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43505" w14:textId="1624B1B7" w:rsidR="00BE67C3" w:rsidRPr="004C3378" w:rsidRDefault="00762428" w:rsidP="00D849F5">
      <w:pPr>
        <w:pStyle w:val="Titolo1"/>
        <w:spacing w:before="0" w:after="0"/>
        <w:jc w:val="center"/>
        <w:rPr>
          <w:color w:val="000000" w:themeColor="text1"/>
          <w:sz w:val="32"/>
          <w:szCs w:val="32"/>
          <w:u w:val="single"/>
        </w:rPr>
      </w:pPr>
      <w:r>
        <w:rPr>
          <w:noProof/>
        </w:rPr>
        <w:drawing>
          <wp:anchor distT="0" distB="0" distL="114300" distR="114300" simplePos="0" relativeHeight="251659264" behindDoc="1" locked="0" layoutInCell="1" allowOverlap="1" wp14:anchorId="18C28875" wp14:editId="109BF531">
            <wp:simplePos x="0" y="0"/>
            <wp:positionH relativeFrom="margin">
              <wp:align>left</wp:align>
            </wp:positionH>
            <wp:positionV relativeFrom="paragraph">
              <wp:posOffset>-1904</wp:posOffset>
            </wp:positionV>
            <wp:extent cx="2676525" cy="638175"/>
            <wp:effectExtent l="0" t="0" r="9525" b="9525"/>
            <wp:wrapNone/>
            <wp:docPr id="20" name="Immagine 2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testo&#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47B5D0" w14:textId="77777777" w:rsidR="000229BF" w:rsidRPr="004C3378" w:rsidRDefault="000229BF" w:rsidP="000229BF">
      <w:pPr>
        <w:pStyle w:val="Titolo1"/>
        <w:spacing w:before="0" w:after="0"/>
        <w:rPr>
          <w:color w:val="000000" w:themeColor="text1"/>
          <w:sz w:val="32"/>
          <w:szCs w:val="32"/>
          <w:u w:val="single"/>
        </w:rPr>
      </w:pPr>
    </w:p>
    <w:p w14:paraId="7FE8FF23" w14:textId="77777777" w:rsidR="00762428" w:rsidRDefault="00762428" w:rsidP="00D849F5">
      <w:pPr>
        <w:pStyle w:val="Titolo1"/>
        <w:spacing w:before="0" w:after="0"/>
        <w:jc w:val="center"/>
        <w:rPr>
          <w:color w:val="002060"/>
          <w:sz w:val="32"/>
          <w:szCs w:val="32"/>
          <w:u w:val="single"/>
        </w:rPr>
      </w:pPr>
    </w:p>
    <w:p w14:paraId="29031EE4" w14:textId="00A9748D" w:rsidR="00153BA1" w:rsidRPr="000229BF" w:rsidRDefault="00153BA1" w:rsidP="00D849F5">
      <w:pPr>
        <w:pStyle w:val="Titolo1"/>
        <w:spacing w:before="0" w:after="0"/>
        <w:jc w:val="center"/>
        <w:rPr>
          <w:color w:val="002060"/>
          <w:sz w:val="32"/>
          <w:szCs w:val="32"/>
          <w:u w:val="single"/>
        </w:rPr>
      </w:pPr>
      <w:r w:rsidRPr="000229BF">
        <w:rPr>
          <w:color w:val="002060"/>
          <w:sz w:val="32"/>
          <w:szCs w:val="32"/>
          <w:u w:val="single"/>
        </w:rPr>
        <w:t>M</w:t>
      </w:r>
      <w:r w:rsidR="00EE7442" w:rsidRPr="000229BF">
        <w:rPr>
          <w:color w:val="002060"/>
          <w:sz w:val="32"/>
          <w:szCs w:val="32"/>
          <w:u w:val="single"/>
        </w:rPr>
        <w:t xml:space="preserve">odello </w:t>
      </w:r>
      <w:r w:rsidRPr="000229BF">
        <w:rPr>
          <w:color w:val="002060"/>
          <w:sz w:val="32"/>
          <w:szCs w:val="32"/>
          <w:u w:val="single"/>
        </w:rPr>
        <w:t xml:space="preserve">DGUE aggiornato al </w:t>
      </w:r>
      <w:r w:rsidR="00381458" w:rsidRPr="000229BF">
        <w:rPr>
          <w:color w:val="002060"/>
          <w:sz w:val="32"/>
          <w:szCs w:val="32"/>
          <w:u w:val="single"/>
        </w:rPr>
        <w:t>D</w:t>
      </w:r>
      <w:r w:rsidR="000229BF">
        <w:rPr>
          <w:color w:val="002060"/>
          <w:sz w:val="32"/>
          <w:szCs w:val="32"/>
          <w:u w:val="single"/>
        </w:rPr>
        <w:t>.</w:t>
      </w:r>
      <w:r w:rsidR="00381458" w:rsidRPr="000229BF">
        <w:rPr>
          <w:color w:val="002060"/>
          <w:sz w:val="32"/>
          <w:szCs w:val="32"/>
          <w:u w:val="single"/>
        </w:rPr>
        <w:t>lgs. n.</w:t>
      </w:r>
      <w:r w:rsidR="00EE7442" w:rsidRPr="000229BF">
        <w:rPr>
          <w:color w:val="002060"/>
          <w:sz w:val="32"/>
          <w:szCs w:val="32"/>
          <w:u w:val="single"/>
        </w:rPr>
        <w:t xml:space="preserve"> 36/2023</w:t>
      </w:r>
    </w:p>
    <w:p w14:paraId="53EDB161" w14:textId="77777777" w:rsidR="000229BF" w:rsidRDefault="000229BF" w:rsidP="000229BF">
      <w:pPr>
        <w:spacing w:before="0" w:after="0"/>
        <w:jc w:val="center"/>
        <w:rPr>
          <w:b/>
          <w:bCs/>
          <w:i/>
          <w:iCs/>
          <w:color w:val="000000" w:themeColor="text1"/>
          <w:szCs w:val="24"/>
        </w:rPr>
      </w:pPr>
    </w:p>
    <w:p w14:paraId="2FC31B46" w14:textId="77777777" w:rsidR="00A23B3E" w:rsidRPr="004C3378" w:rsidRDefault="00A23B3E" w:rsidP="00D849F5">
      <w:pPr>
        <w:pStyle w:val="Annexetitre"/>
        <w:spacing w:before="0" w:after="0"/>
        <w:jc w:val="both"/>
        <w:rPr>
          <w:caps/>
          <w:color w:val="000000" w:themeColor="text1"/>
          <w:sz w:val="20"/>
          <w:szCs w:val="20"/>
          <w:u w:val="none"/>
        </w:rPr>
      </w:pPr>
    </w:p>
    <w:p w14:paraId="2FC31B49" w14:textId="77777777" w:rsidR="00A23B3E" w:rsidRPr="004C3378" w:rsidRDefault="00A23B3E" w:rsidP="007E7CD4">
      <w:pPr>
        <w:jc w:val="both"/>
        <w:rPr>
          <w:b/>
          <w:bCs/>
          <w:color w:val="000000" w:themeColor="text1"/>
        </w:rPr>
      </w:pPr>
      <w:r w:rsidRPr="004C3378">
        <w:rPr>
          <w:b/>
          <w:bCs/>
          <w:color w:val="000000" w:themeColor="text1"/>
        </w:rPr>
        <w:t>Parte I: Informazioni sulla procedura di appalto e sull'amministrazione aggiudicatrice o ente aggiudicatore</w:t>
      </w:r>
    </w:p>
    <w:p w14:paraId="2FC31B52" w14:textId="77777777" w:rsidR="00A23B3E" w:rsidRPr="004C3378" w:rsidRDefault="00A23B3E" w:rsidP="00D849F5">
      <w:pPr>
        <w:pStyle w:val="SectionTitle"/>
        <w:spacing w:before="0" w:after="0"/>
        <w:rPr>
          <w:b w:val="0"/>
          <w:caps/>
          <w:color w:val="000000" w:themeColor="text1"/>
          <w:sz w:val="20"/>
          <w:szCs w:val="20"/>
        </w:rPr>
      </w:pPr>
      <w:r w:rsidRPr="004C3378">
        <w:rPr>
          <w:b w:val="0"/>
          <w:caps/>
          <w:color w:val="000000" w:themeColor="text1"/>
          <w:sz w:val="20"/>
          <w:szCs w:val="20"/>
        </w:rPr>
        <w:t>Informazioni sulla procedura di appalto</w:t>
      </w:r>
    </w:p>
    <w:p w14:paraId="59024168" w14:textId="77777777" w:rsidR="007E7CD4" w:rsidRPr="004C3378" w:rsidRDefault="007E7CD4" w:rsidP="00D849F5">
      <w:pPr>
        <w:pStyle w:val="SectionTitle"/>
        <w:spacing w:before="0" w:after="0"/>
        <w:rPr>
          <w:color w:val="000000" w:themeColor="text1"/>
          <w:w w:val="0"/>
          <w:sz w:val="20"/>
          <w:szCs w:val="20"/>
        </w:rPr>
      </w:pPr>
    </w:p>
    <w:tbl>
      <w:tblPr>
        <w:tblW w:w="0" w:type="auto"/>
        <w:tblInd w:w="-333" w:type="dxa"/>
        <w:tblLayout w:type="fixed"/>
        <w:tblCellMar>
          <w:left w:w="93" w:type="dxa"/>
        </w:tblCellMar>
        <w:tblLook w:val="0000" w:firstRow="0" w:lastRow="0" w:firstColumn="0" w:lastColumn="0" w:noHBand="0" w:noVBand="0"/>
      </w:tblPr>
      <w:tblGrid>
        <w:gridCol w:w="4957"/>
        <w:gridCol w:w="4644"/>
      </w:tblGrid>
      <w:tr w:rsidR="004C3378" w:rsidRPr="004C3378" w14:paraId="2FC31B56"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B67855C" w14:textId="77777777" w:rsidR="007E7CD4" w:rsidRPr="004C3378" w:rsidRDefault="007E7CD4" w:rsidP="00D849F5">
            <w:pPr>
              <w:spacing w:before="0" w:after="0"/>
              <w:rPr>
                <w:b/>
                <w:color w:val="000000" w:themeColor="text1"/>
                <w:sz w:val="20"/>
                <w:szCs w:val="20"/>
              </w:rPr>
            </w:pPr>
          </w:p>
          <w:p w14:paraId="2FC31B54" w14:textId="3452E6A8" w:rsidR="00A23B3E" w:rsidRPr="004C3378" w:rsidRDefault="00A23B3E" w:rsidP="00D849F5">
            <w:pPr>
              <w:spacing w:before="0" w:after="0"/>
              <w:rPr>
                <w:color w:val="000000" w:themeColor="text1"/>
                <w:sz w:val="20"/>
                <w:szCs w:val="20"/>
              </w:rPr>
            </w:pPr>
            <w:r w:rsidRPr="004C3378">
              <w:rPr>
                <w:b/>
                <w:color w:val="000000" w:themeColor="text1"/>
                <w:sz w:val="20"/>
                <w:szCs w:val="20"/>
              </w:rPr>
              <w:t xml:space="preserve">Identità del committente </w:t>
            </w:r>
            <w:r w:rsidRPr="004C3378">
              <w:rPr>
                <w:color w:val="000000" w:themeColor="text1"/>
                <w:sz w:val="20"/>
                <w:szCs w:val="20"/>
              </w:rPr>
              <w:t>(</w:t>
            </w:r>
            <w:r w:rsidRPr="004C3378">
              <w:rPr>
                <w:rStyle w:val="Rimandonotaapidipagina"/>
                <w:color w:val="000000" w:themeColor="text1"/>
                <w:sz w:val="20"/>
                <w:szCs w:val="20"/>
              </w:rPr>
              <w:footnoteReference w:id="1"/>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D3BE5" w14:textId="77777777" w:rsidR="007E7CD4" w:rsidRPr="004C3378" w:rsidRDefault="007E7CD4" w:rsidP="00D849F5">
            <w:pPr>
              <w:spacing w:before="0" w:after="0"/>
              <w:rPr>
                <w:b/>
                <w:color w:val="000000" w:themeColor="text1"/>
                <w:sz w:val="20"/>
                <w:szCs w:val="20"/>
              </w:rPr>
            </w:pPr>
          </w:p>
          <w:p w14:paraId="2FC31B55" w14:textId="6C96DBDA"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5B" w14:textId="77777777" w:rsidTr="00FE0F13">
        <w:trPr>
          <w:trHeight w:val="349"/>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58273AB" w14:textId="77777777" w:rsidR="007E7CD4" w:rsidRPr="004C3378" w:rsidRDefault="007E7CD4" w:rsidP="00D849F5">
            <w:pPr>
              <w:spacing w:before="0" w:after="0"/>
              <w:rPr>
                <w:color w:val="000000" w:themeColor="text1"/>
                <w:sz w:val="20"/>
                <w:szCs w:val="20"/>
              </w:rPr>
            </w:pPr>
          </w:p>
          <w:p w14:paraId="2FC31B57" w14:textId="7D73FB7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Nome: </w:t>
            </w:r>
          </w:p>
          <w:p w14:paraId="2FC31B58" w14:textId="589C61ED"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59" w14:textId="0C58044F" w:rsidR="00A23B3E" w:rsidRDefault="00F80AE6" w:rsidP="00D849F5">
            <w:pPr>
              <w:spacing w:before="0" w:after="0"/>
              <w:rPr>
                <w:color w:val="000000" w:themeColor="text1"/>
                <w:sz w:val="20"/>
                <w:szCs w:val="20"/>
              </w:rPr>
            </w:pPr>
            <w:r>
              <w:rPr>
                <w:color w:val="000000" w:themeColor="text1"/>
                <w:sz w:val="20"/>
                <w:szCs w:val="20"/>
              </w:rPr>
              <w:t>PROVINCIA DI PIACENZA, Via Garibaldi n. 50</w:t>
            </w:r>
          </w:p>
          <w:p w14:paraId="41BC3CAC" w14:textId="2638313D" w:rsidR="00F80AE6" w:rsidRPr="004C3378" w:rsidRDefault="00F80AE6" w:rsidP="00D849F5">
            <w:pPr>
              <w:spacing w:before="0" w:after="0"/>
              <w:rPr>
                <w:color w:val="000000" w:themeColor="text1"/>
                <w:sz w:val="20"/>
                <w:szCs w:val="20"/>
              </w:rPr>
            </w:pPr>
            <w:r>
              <w:rPr>
                <w:color w:val="000000" w:themeColor="text1"/>
                <w:sz w:val="20"/>
                <w:szCs w:val="20"/>
              </w:rPr>
              <w:t>29121 Piacenza</w:t>
            </w:r>
          </w:p>
          <w:p w14:paraId="2FC31B5A" w14:textId="1D2F2419" w:rsidR="00A23B3E" w:rsidRPr="004C3378" w:rsidRDefault="00F80AE6" w:rsidP="00D849F5">
            <w:pPr>
              <w:spacing w:before="0" w:after="0"/>
              <w:rPr>
                <w:color w:val="000000" w:themeColor="text1"/>
                <w:sz w:val="20"/>
                <w:szCs w:val="20"/>
              </w:rPr>
            </w:pPr>
            <w:r>
              <w:rPr>
                <w:color w:val="000000" w:themeColor="text1"/>
                <w:sz w:val="20"/>
                <w:szCs w:val="20"/>
              </w:rPr>
              <w:t xml:space="preserve">C.F.: </w:t>
            </w:r>
            <w:r w:rsidRPr="00F80AE6">
              <w:rPr>
                <w:color w:val="000000" w:themeColor="text1"/>
                <w:sz w:val="20"/>
                <w:szCs w:val="20"/>
              </w:rPr>
              <w:t>00233540335</w:t>
            </w:r>
          </w:p>
        </w:tc>
      </w:tr>
      <w:tr w:rsidR="004C3378" w:rsidRPr="004C3378" w14:paraId="2FC31B5E" w14:textId="77777777" w:rsidTr="00FE0F13">
        <w:trPr>
          <w:trHeight w:val="485"/>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61E6899F" w14:textId="77777777" w:rsidR="007E7CD4" w:rsidRPr="004C3378" w:rsidRDefault="007E7CD4" w:rsidP="00D849F5">
            <w:pPr>
              <w:spacing w:before="0" w:after="0"/>
              <w:rPr>
                <w:b/>
                <w:color w:val="000000" w:themeColor="text1"/>
                <w:sz w:val="20"/>
                <w:szCs w:val="20"/>
              </w:rPr>
            </w:pPr>
          </w:p>
          <w:p w14:paraId="2FC31B5C" w14:textId="13092BEB" w:rsidR="00A23B3E" w:rsidRPr="004C3378" w:rsidRDefault="00A23B3E" w:rsidP="00D849F5">
            <w:pPr>
              <w:spacing w:before="0" w:after="0"/>
              <w:rPr>
                <w:color w:val="000000" w:themeColor="text1"/>
                <w:sz w:val="20"/>
                <w:szCs w:val="20"/>
              </w:rPr>
            </w:pPr>
            <w:r w:rsidRPr="004C3378">
              <w:rPr>
                <w:b/>
                <w:color w:val="000000" w:themeColor="text1"/>
                <w:sz w:val="20"/>
                <w:szCs w:val="20"/>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4D092" w14:textId="77777777" w:rsidR="007E7CD4" w:rsidRPr="004C3378" w:rsidRDefault="007E7CD4" w:rsidP="00D849F5">
            <w:pPr>
              <w:spacing w:before="0" w:after="0"/>
              <w:rPr>
                <w:b/>
                <w:color w:val="000000" w:themeColor="text1"/>
                <w:sz w:val="20"/>
                <w:szCs w:val="20"/>
              </w:rPr>
            </w:pPr>
          </w:p>
          <w:p w14:paraId="2FC31B5D" w14:textId="1B6C4F24"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B61"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362237E1" w14:textId="77777777" w:rsidR="007E7CD4" w:rsidRPr="004C3378" w:rsidRDefault="007E7CD4" w:rsidP="00D849F5">
            <w:pPr>
              <w:spacing w:before="0" w:after="0"/>
              <w:rPr>
                <w:color w:val="000000" w:themeColor="text1"/>
                <w:sz w:val="20"/>
                <w:szCs w:val="20"/>
              </w:rPr>
            </w:pPr>
          </w:p>
          <w:p w14:paraId="2FC31B5F" w14:textId="643A92E5" w:rsidR="00A23B3E" w:rsidRPr="004C3378" w:rsidRDefault="00A23B3E" w:rsidP="00D849F5">
            <w:pPr>
              <w:spacing w:before="0" w:after="0"/>
              <w:rPr>
                <w:color w:val="000000" w:themeColor="text1"/>
                <w:sz w:val="20"/>
                <w:szCs w:val="20"/>
              </w:rPr>
            </w:pPr>
            <w:r w:rsidRPr="004C3378">
              <w:rPr>
                <w:color w:val="000000" w:themeColor="text1"/>
                <w:sz w:val="20"/>
                <w:szCs w:val="20"/>
              </w:rPr>
              <w:t>Titolo o breve descrizione dell'appalto (</w:t>
            </w:r>
            <w:r w:rsidRPr="004C3378">
              <w:rPr>
                <w:rStyle w:val="Rimandonotaapidipagina"/>
                <w:color w:val="000000" w:themeColor="text1"/>
                <w:sz w:val="20"/>
                <w:szCs w:val="20"/>
              </w:rPr>
              <w:footnoteReference w:id="2"/>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B60" w14:textId="34AD7909" w:rsidR="00A23B3E" w:rsidRPr="004C3378" w:rsidRDefault="00147032" w:rsidP="00771151">
            <w:pPr>
              <w:spacing w:before="0" w:after="0"/>
              <w:jc w:val="both"/>
              <w:rPr>
                <w:color w:val="000000" w:themeColor="text1"/>
                <w:sz w:val="20"/>
                <w:szCs w:val="20"/>
              </w:rPr>
            </w:pPr>
            <w:r w:rsidRPr="00147032">
              <w:rPr>
                <w:color w:val="000000" w:themeColor="text1"/>
                <w:sz w:val="20"/>
                <w:szCs w:val="20"/>
              </w:rPr>
              <w:t>PNRR 2021-2026. MISS. M4 - COMP. C1- INV. 1.3. PROCEDURA APERTA PER L’AFFIDAMENTO DEI LAVORI DI CUI AL PROGETTO 'ISTITUTO SUPERIORE 'TRAMELLO CASSINARI'. PALESTRA SCOLASTICA DI VIALE DANTE ALIGHIERI 111 (PIACENZA). LAVORI DI ADEGUAMENTO ANTISISMICO E DI RIQUALIFICAZIONE FUNZIONALE.' FINANZIATO DALL'UNIONE EUROPEA- NEXTGENERATIONEU - DECRETO MIM N° 343 DEL 02/12/2021- D.D.G. N. 45 DEL 04/08/2022. (COD. INTERVENTO 789). IMPORTO COMPLESSIVO DEL PROGETTO EURO 621.500,00. CUP: D35F22000380006. CIG: A01976956D</w:t>
            </w:r>
          </w:p>
        </w:tc>
      </w:tr>
      <w:tr w:rsidR="004C3378" w:rsidRPr="004C3378" w14:paraId="2FC31B64"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2F42D000" w14:textId="77777777" w:rsidR="007E7CD4" w:rsidRPr="004C3378" w:rsidRDefault="007E7CD4" w:rsidP="00D849F5">
            <w:pPr>
              <w:spacing w:before="0" w:after="0"/>
              <w:rPr>
                <w:color w:val="000000" w:themeColor="text1"/>
                <w:sz w:val="20"/>
                <w:szCs w:val="20"/>
              </w:rPr>
            </w:pPr>
          </w:p>
          <w:p w14:paraId="2FC31B62" w14:textId="59C680AA" w:rsidR="00A23B3E" w:rsidRPr="004C3378" w:rsidRDefault="00A23B3E" w:rsidP="00C205B4">
            <w:pPr>
              <w:spacing w:before="0" w:after="0"/>
              <w:jc w:val="both"/>
              <w:rPr>
                <w:color w:val="000000" w:themeColor="text1"/>
                <w:sz w:val="20"/>
                <w:szCs w:val="20"/>
              </w:rPr>
            </w:pPr>
            <w:r w:rsidRPr="004C3378">
              <w:rPr>
                <w:color w:val="000000" w:themeColor="text1"/>
                <w:sz w:val="20"/>
                <w:szCs w:val="20"/>
              </w:rPr>
              <w:t>Numero di riferimento attribuito al fascicolo dall'amministrazione aggiudicatrice o ente aggiudicatore (ove esistente) (</w:t>
            </w:r>
            <w:r w:rsidRPr="004C3378">
              <w:rPr>
                <w:rStyle w:val="Rimandonotaapidipagina"/>
                <w:color w:val="000000" w:themeColor="text1"/>
                <w:sz w:val="20"/>
                <w:szCs w:val="20"/>
              </w:rPr>
              <w:footnoteReference w:id="3"/>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D289BA" w14:textId="77777777" w:rsidR="007E7CD4" w:rsidRPr="004C3378" w:rsidRDefault="007E7CD4" w:rsidP="00D849F5">
            <w:pPr>
              <w:spacing w:before="0" w:after="0"/>
              <w:rPr>
                <w:color w:val="000000" w:themeColor="text1"/>
                <w:sz w:val="20"/>
                <w:szCs w:val="20"/>
              </w:rPr>
            </w:pPr>
          </w:p>
          <w:p w14:paraId="2FC31B63" w14:textId="7DD4ABDF" w:rsidR="00A23B3E" w:rsidRPr="004C3378" w:rsidRDefault="00A23B3E" w:rsidP="00D849F5">
            <w:pPr>
              <w:spacing w:before="0" w:after="0"/>
              <w:rPr>
                <w:color w:val="000000" w:themeColor="text1"/>
                <w:sz w:val="20"/>
                <w:szCs w:val="20"/>
              </w:rPr>
            </w:pPr>
            <w:r w:rsidRPr="004C3378">
              <w:rPr>
                <w:color w:val="000000" w:themeColor="text1"/>
                <w:sz w:val="20"/>
                <w:szCs w:val="20"/>
              </w:rPr>
              <w:t>[   ]</w:t>
            </w:r>
          </w:p>
        </w:tc>
      </w:tr>
      <w:tr w:rsidR="004C3378" w:rsidRPr="004C3378" w14:paraId="2FC31B6B" w14:textId="77777777" w:rsidTr="00FE0F13">
        <w:trPr>
          <w:trHeight w:val="484"/>
        </w:trPr>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7677CA3F" w14:textId="77777777" w:rsidR="007E7CD4" w:rsidRPr="004C3378" w:rsidRDefault="007E7CD4" w:rsidP="00D849F5">
            <w:pPr>
              <w:spacing w:before="0" w:after="0"/>
              <w:rPr>
                <w:color w:val="000000" w:themeColor="text1"/>
                <w:sz w:val="20"/>
                <w:szCs w:val="20"/>
              </w:rPr>
            </w:pPr>
          </w:p>
          <w:p w14:paraId="2FC31B65" w14:textId="31326C76"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CIG </w:t>
            </w:r>
          </w:p>
          <w:p w14:paraId="2FC31B6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CUP (ove previsto)</w:t>
            </w:r>
          </w:p>
          <w:p w14:paraId="2FC31B67"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Codice progetto (ove l’appalto sia finanziato o cofinanziato con fondi europei)</w:t>
            </w:r>
            <w:r w:rsidRPr="004C3378">
              <w:rPr>
                <w:color w:val="000000" w:themeColor="text1"/>
                <w:sz w:val="20"/>
                <w:szCs w:val="2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04702" w14:textId="77777777" w:rsidR="007E7CD4" w:rsidRPr="004C3378" w:rsidRDefault="007E7CD4" w:rsidP="00D849F5">
            <w:pPr>
              <w:spacing w:before="0" w:after="0"/>
              <w:rPr>
                <w:color w:val="000000" w:themeColor="text1"/>
                <w:sz w:val="20"/>
                <w:szCs w:val="20"/>
              </w:rPr>
            </w:pPr>
          </w:p>
          <w:p w14:paraId="2FC31B68" w14:textId="0E795659" w:rsidR="00A23B3E" w:rsidRPr="004C3378" w:rsidRDefault="00F80AE6" w:rsidP="00D849F5">
            <w:pPr>
              <w:spacing w:before="0" w:after="0"/>
              <w:rPr>
                <w:color w:val="000000" w:themeColor="text1"/>
                <w:sz w:val="20"/>
                <w:szCs w:val="20"/>
              </w:rPr>
            </w:pPr>
            <w:r w:rsidRPr="00546D2F">
              <w:rPr>
                <w:color w:val="000000" w:themeColor="text1"/>
                <w:sz w:val="20"/>
                <w:szCs w:val="20"/>
              </w:rPr>
              <w:t xml:space="preserve">CIG </w:t>
            </w:r>
            <w:r w:rsidR="00147032" w:rsidRPr="00147032">
              <w:rPr>
                <w:b/>
                <w:bCs/>
                <w:color w:val="000000" w:themeColor="text1"/>
                <w:sz w:val="20"/>
                <w:szCs w:val="20"/>
              </w:rPr>
              <w:t>A01976956D</w:t>
            </w:r>
          </w:p>
          <w:p w14:paraId="2FC31B6A" w14:textId="66352A13" w:rsidR="00A23B3E" w:rsidRPr="004C3378" w:rsidRDefault="00F80AE6" w:rsidP="00D849F5">
            <w:pPr>
              <w:spacing w:before="0" w:after="0"/>
              <w:rPr>
                <w:color w:val="000000" w:themeColor="text1"/>
                <w:sz w:val="20"/>
                <w:szCs w:val="20"/>
              </w:rPr>
            </w:pPr>
            <w:r w:rsidRPr="00F80AE6">
              <w:rPr>
                <w:color w:val="000000" w:themeColor="text1"/>
                <w:sz w:val="20"/>
                <w:szCs w:val="20"/>
              </w:rPr>
              <w:t xml:space="preserve">CUP </w:t>
            </w:r>
            <w:r w:rsidR="00147032" w:rsidRPr="00147032">
              <w:rPr>
                <w:color w:val="000000" w:themeColor="text1"/>
                <w:sz w:val="20"/>
                <w:szCs w:val="20"/>
              </w:rPr>
              <w:t>D35F22000380006</w:t>
            </w:r>
            <w:bookmarkStart w:id="0" w:name="_GoBack"/>
            <w:bookmarkEnd w:id="0"/>
          </w:p>
        </w:tc>
      </w:tr>
    </w:tbl>
    <w:p w14:paraId="450880F8" w14:textId="77777777" w:rsidR="007E7CD4" w:rsidRPr="004C3378" w:rsidRDefault="007E7CD4" w:rsidP="007E7CD4">
      <w:pPr>
        <w:rPr>
          <w:color w:val="000000" w:themeColor="text1"/>
          <w:sz w:val="32"/>
          <w:szCs w:val="28"/>
        </w:rPr>
      </w:pPr>
    </w:p>
    <w:p w14:paraId="24B6B3B3" w14:textId="0E20068A" w:rsidR="007E7CD4" w:rsidRPr="004C3378" w:rsidRDefault="00A23B3E" w:rsidP="007E7CD4">
      <w:pPr>
        <w:rPr>
          <w:b/>
          <w:bCs/>
          <w:caps/>
          <w:color w:val="000000" w:themeColor="text1"/>
          <w:sz w:val="18"/>
          <w:szCs w:val="18"/>
        </w:rPr>
      </w:pPr>
      <w:r w:rsidRPr="004C3378">
        <w:rPr>
          <w:b/>
          <w:bCs/>
          <w:color w:val="000000" w:themeColor="text1"/>
        </w:rPr>
        <w:t>Parte II: Informazioni sull'operatore economico</w:t>
      </w:r>
    </w:p>
    <w:p w14:paraId="2FC31B6E" w14:textId="77777777" w:rsidR="00A23B3E" w:rsidRPr="004C3378" w:rsidRDefault="00A23B3E" w:rsidP="007E7CD4">
      <w:pPr>
        <w:jc w:val="center"/>
        <w:rPr>
          <w:b/>
          <w:color w:val="000000" w:themeColor="text1"/>
          <w:sz w:val="22"/>
          <w:szCs w:val="20"/>
        </w:rPr>
      </w:pPr>
      <w:r w:rsidRPr="004C3378">
        <w:rPr>
          <w:color w:val="000000" w:themeColor="text1"/>
          <w:sz w:val="22"/>
          <w:szCs w:val="20"/>
        </w:rPr>
        <w:t>A: Informazioni sull'operatore economico</w:t>
      </w:r>
    </w:p>
    <w:tbl>
      <w:tblPr>
        <w:tblW w:w="9924" w:type="dxa"/>
        <w:tblInd w:w="-333" w:type="dxa"/>
        <w:tblCellMar>
          <w:left w:w="93" w:type="dxa"/>
        </w:tblCellMar>
        <w:tblLook w:val="0000" w:firstRow="0" w:lastRow="0" w:firstColumn="0" w:lastColumn="0" w:noHBand="0" w:noVBand="0"/>
      </w:tblPr>
      <w:tblGrid>
        <w:gridCol w:w="4962"/>
        <w:gridCol w:w="4962"/>
      </w:tblGrid>
      <w:tr w:rsidR="004C3378" w:rsidRPr="004C3378" w14:paraId="2FC31B71"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617B2" w14:textId="77777777" w:rsidR="001E4A7B" w:rsidRPr="004C3378" w:rsidRDefault="001E4A7B" w:rsidP="00D849F5">
            <w:pPr>
              <w:spacing w:before="0" w:after="0"/>
              <w:rPr>
                <w:b/>
                <w:color w:val="000000" w:themeColor="text1"/>
                <w:sz w:val="20"/>
                <w:szCs w:val="20"/>
              </w:rPr>
            </w:pPr>
          </w:p>
          <w:p w14:paraId="57A84801" w14:textId="77777777" w:rsidR="00A23B3E" w:rsidRPr="004C3378" w:rsidRDefault="00A23B3E" w:rsidP="00D849F5">
            <w:pPr>
              <w:spacing w:before="0" w:after="0"/>
              <w:rPr>
                <w:b/>
                <w:color w:val="000000" w:themeColor="text1"/>
                <w:sz w:val="20"/>
                <w:szCs w:val="20"/>
              </w:rPr>
            </w:pPr>
            <w:r w:rsidRPr="004C3378">
              <w:rPr>
                <w:b/>
                <w:color w:val="000000" w:themeColor="text1"/>
                <w:sz w:val="20"/>
                <w:szCs w:val="20"/>
              </w:rPr>
              <w:t>Dati identificativi</w:t>
            </w:r>
          </w:p>
          <w:p w14:paraId="2FC31B6F" w14:textId="60017017" w:rsidR="001E4A7B" w:rsidRPr="004C3378" w:rsidRDefault="001E4A7B" w:rsidP="00D849F5">
            <w:pPr>
              <w:spacing w:before="0" w:after="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3501E" w14:textId="77777777" w:rsidR="007E7CD4" w:rsidRPr="004C3378" w:rsidRDefault="007E7CD4" w:rsidP="00D849F5">
            <w:pPr>
              <w:pStyle w:val="Text1"/>
              <w:spacing w:before="0" w:after="0"/>
              <w:ind w:left="0"/>
              <w:rPr>
                <w:b/>
                <w:color w:val="000000" w:themeColor="text1"/>
                <w:sz w:val="20"/>
                <w:szCs w:val="20"/>
              </w:rPr>
            </w:pPr>
          </w:p>
          <w:p w14:paraId="2FC31B70" w14:textId="5A63E77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74"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8A79066" w14:textId="77777777" w:rsidR="007E7CD4" w:rsidRPr="004C3378" w:rsidRDefault="007E7CD4" w:rsidP="00D849F5">
            <w:pPr>
              <w:pStyle w:val="NumPar1"/>
              <w:spacing w:before="0" w:after="0"/>
              <w:ind w:left="850" w:hanging="850"/>
              <w:rPr>
                <w:color w:val="000000" w:themeColor="text1"/>
                <w:sz w:val="20"/>
                <w:szCs w:val="20"/>
              </w:rPr>
            </w:pPr>
          </w:p>
          <w:p w14:paraId="26B411F1" w14:textId="77777777" w:rsidR="00A23B3E" w:rsidRPr="004C3378" w:rsidRDefault="00A23B3E" w:rsidP="00D849F5">
            <w:pPr>
              <w:pStyle w:val="NumPar1"/>
              <w:spacing w:before="0" w:after="0"/>
              <w:ind w:left="850" w:hanging="850"/>
              <w:rPr>
                <w:color w:val="000000" w:themeColor="text1"/>
                <w:sz w:val="20"/>
                <w:szCs w:val="20"/>
              </w:rPr>
            </w:pPr>
            <w:r w:rsidRPr="004C3378">
              <w:rPr>
                <w:color w:val="000000" w:themeColor="text1"/>
                <w:sz w:val="20"/>
                <w:szCs w:val="20"/>
              </w:rPr>
              <w:t>Nome:</w:t>
            </w:r>
          </w:p>
          <w:p w14:paraId="2FC31B72" w14:textId="68993588" w:rsidR="001E4A7B" w:rsidRPr="004C3378" w:rsidRDefault="001E4A7B" w:rsidP="00D849F5">
            <w:pPr>
              <w:pStyle w:val="NumPar1"/>
              <w:spacing w:before="0" w:after="0"/>
              <w:ind w:left="850" w:hanging="850"/>
              <w:rPr>
                <w:color w:val="000000" w:themeColor="text1"/>
                <w:sz w:val="20"/>
                <w:szCs w:val="20"/>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C8B8CEC" w14:textId="77777777" w:rsidR="007E7CD4" w:rsidRPr="004C3378" w:rsidRDefault="007E7CD4" w:rsidP="00D849F5">
            <w:pPr>
              <w:pStyle w:val="Text1"/>
              <w:spacing w:before="0" w:after="0"/>
              <w:ind w:left="0"/>
              <w:rPr>
                <w:color w:val="000000" w:themeColor="text1"/>
                <w:sz w:val="20"/>
                <w:szCs w:val="20"/>
              </w:rPr>
            </w:pPr>
          </w:p>
          <w:p w14:paraId="2FC31B73" w14:textId="0B1555DC"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9" w14:textId="77777777" w:rsidTr="00FE0F13">
        <w:trPr>
          <w:trHeight w:val="826"/>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60DE1ED" w14:textId="77777777" w:rsidR="007E7CD4" w:rsidRPr="004C3378" w:rsidRDefault="007E7CD4" w:rsidP="00D849F5">
            <w:pPr>
              <w:pStyle w:val="Text1"/>
              <w:spacing w:before="0" w:after="0"/>
              <w:ind w:left="0"/>
              <w:rPr>
                <w:color w:val="000000" w:themeColor="text1"/>
                <w:sz w:val="20"/>
                <w:szCs w:val="20"/>
              </w:rPr>
            </w:pPr>
          </w:p>
          <w:p w14:paraId="2FC31B75" w14:textId="2F5B8BC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Partita IVA, se applicabile:</w:t>
            </w:r>
          </w:p>
          <w:p w14:paraId="2FC31B76" w14:textId="103ACA36"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Se non è applicabile un numero di partita IVA indicare un altro numero di identificazione nazionale, se richiesto e applicabile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813FC32" w14:textId="77777777" w:rsidR="007E7CD4" w:rsidRPr="004C3378" w:rsidRDefault="007E7CD4" w:rsidP="00D849F5">
            <w:pPr>
              <w:pStyle w:val="Text1"/>
              <w:spacing w:before="0" w:after="0"/>
              <w:ind w:left="0"/>
              <w:rPr>
                <w:color w:val="000000" w:themeColor="text1"/>
                <w:sz w:val="20"/>
                <w:szCs w:val="20"/>
              </w:rPr>
            </w:pPr>
          </w:p>
          <w:p w14:paraId="2FC31B77" w14:textId="20AA15D3"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p w14:paraId="2FC31B78"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w:t>
            </w:r>
          </w:p>
        </w:tc>
      </w:tr>
      <w:tr w:rsidR="004C3378" w:rsidRPr="004C3378" w14:paraId="2FC31B7C"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A706564" w14:textId="77777777" w:rsidR="007E7CD4" w:rsidRPr="004C3378" w:rsidRDefault="007E7CD4" w:rsidP="00D849F5">
            <w:pPr>
              <w:pStyle w:val="Text1"/>
              <w:spacing w:before="0" w:after="0"/>
              <w:ind w:left="0"/>
              <w:rPr>
                <w:color w:val="000000" w:themeColor="text1"/>
                <w:sz w:val="20"/>
                <w:szCs w:val="20"/>
              </w:rPr>
            </w:pPr>
          </w:p>
          <w:p w14:paraId="2FC31B7A" w14:textId="3DA12760"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Indirizzo postale: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1E4DB8E" w14:textId="77777777" w:rsidR="007E7CD4" w:rsidRPr="004C3378" w:rsidRDefault="007E7CD4" w:rsidP="00D849F5">
            <w:pPr>
              <w:pStyle w:val="Text1"/>
              <w:spacing w:before="0" w:after="0"/>
              <w:ind w:left="0"/>
              <w:rPr>
                <w:color w:val="000000" w:themeColor="text1"/>
                <w:sz w:val="20"/>
                <w:szCs w:val="20"/>
              </w:rPr>
            </w:pPr>
          </w:p>
          <w:p w14:paraId="2FC31B7B" w14:textId="71BEDB02"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5" w14:textId="77777777" w:rsidTr="00FE0F13">
        <w:trPr>
          <w:trHeight w:val="11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AA43F2" w14:textId="77777777" w:rsidR="007E7CD4" w:rsidRPr="004C3378" w:rsidRDefault="007E7CD4" w:rsidP="00D849F5">
            <w:pPr>
              <w:pStyle w:val="Text1"/>
              <w:spacing w:before="0" w:after="0"/>
              <w:ind w:left="0"/>
              <w:rPr>
                <w:color w:val="000000" w:themeColor="text1"/>
                <w:sz w:val="20"/>
                <w:szCs w:val="20"/>
              </w:rPr>
            </w:pPr>
          </w:p>
          <w:p w14:paraId="2FC31B7D" w14:textId="74EE8D2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Persone di contatto (</w:t>
            </w:r>
            <w:r w:rsidRPr="004C3378">
              <w:rPr>
                <w:rStyle w:val="Rimandonotaapidipagina"/>
                <w:color w:val="000000" w:themeColor="text1"/>
                <w:sz w:val="20"/>
                <w:szCs w:val="20"/>
              </w:rPr>
              <w:footnoteReference w:id="4"/>
            </w:r>
            <w:r w:rsidRPr="004C3378">
              <w:rPr>
                <w:color w:val="000000" w:themeColor="text1"/>
                <w:sz w:val="20"/>
                <w:szCs w:val="20"/>
              </w:rPr>
              <w:t>):</w:t>
            </w:r>
          </w:p>
          <w:p w14:paraId="2FC31B7E"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Telefono:</w:t>
            </w:r>
          </w:p>
          <w:p w14:paraId="2FC31B80" w14:textId="41A38478"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PEC o 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E1B9F08" w14:textId="77777777" w:rsidR="007E7CD4" w:rsidRPr="004C3378" w:rsidRDefault="007E7CD4" w:rsidP="00D849F5">
            <w:pPr>
              <w:pStyle w:val="Text1"/>
              <w:spacing w:before="0" w:after="0"/>
              <w:ind w:left="0"/>
              <w:rPr>
                <w:color w:val="000000" w:themeColor="text1"/>
                <w:sz w:val="20"/>
                <w:szCs w:val="20"/>
              </w:rPr>
            </w:pPr>
          </w:p>
          <w:p w14:paraId="2FC31B81" w14:textId="03C7ABEF"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2"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84" w14:textId="7455632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88"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CBF477A" w14:textId="77777777" w:rsidR="007E7CD4" w:rsidRPr="004C3378" w:rsidRDefault="007E7CD4" w:rsidP="00D849F5">
            <w:pPr>
              <w:pStyle w:val="Text1"/>
              <w:spacing w:before="0" w:after="0"/>
              <w:ind w:left="0"/>
              <w:rPr>
                <w:b/>
                <w:color w:val="000000" w:themeColor="text1"/>
                <w:sz w:val="20"/>
                <w:szCs w:val="20"/>
              </w:rPr>
            </w:pPr>
          </w:p>
          <w:p w14:paraId="2FC31B86" w14:textId="64FD840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Informazioni generali: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ADD0991" w14:textId="77777777" w:rsidR="007E7CD4" w:rsidRPr="004C3378" w:rsidRDefault="007E7CD4" w:rsidP="00D849F5">
            <w:pPr>
              <w:pStyle w:val="Text1"/>
              <w:spacing w:before="0" w:after="0"/>
              <w:ind w:left="0"/>
              <w:rPr>
                <w:b/>
                <w:color w:val="000000" w:themeColor="text1"/>
                <w:sz w:val="20"/>
                <w:szCs w:val="20"/>
              </w:rPr>
            </w:pPr>
          </w:p>
          <w:p w14:paraId="2FC31B87" w14:textId="24B0BA05"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FC31B8B"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8809EC7" w14:textId="77777777" w:rsidR="007E7CD4" w:rsidRPr="004C3378" w:rsidRDefault="007E7CD4" w:rsidP="00D849F5">
            <w:pPr>
              <w:pStyle w:val="Text1"/>
              <w:spacing w:before="0" w:after="0"/>
              <w:ind w:left="0"/>
              <w:jc w:val="both"/>
              <w:rPr>
                <w:color w:val="000000" w:themeColor="text1"/>
                <w:sz w:val="20"/>
                <w:szCs w:val="20"/>
              </w:rPr>
            </w:pPr>
          </w:p>
          <w:p w14:paraId="2FC31B89" w14:textId="2B4801B3"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L'operatore economico è una microimpresa, oppure un'impresa piccola o media (</w:t>
            </w:r>
            <w:r w:rsidRPr="004C3378">
              <w:rPr>
                <w:rStyle w:val="Rimandonotaapidipagina"/>
                <w:color w:val="000000" w:themeColor="text1"/>
                <w:sz w:val="20"/>
                <w:szCs w:val="20"/>
              </w:rPr>
              <w:footnoteReference w:id="5"/>
            </w:r>
            <w:r w:rsidRPr="004C3378">
              <w:rPr>
                <w:color w:val="000000" w:themeColor="text1"/>
                <w:sz w:val="20"/>
                <w:szCs w:val="20"/>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1E8A788" w14:textId="77777777" w:rsidR="007E7CD4" w:rsidRPr="004C3378" w:rsidRDefault="007E7CD4" w:rsidP="00D849F5">
            <w:pPr>
              <w:pStyle w:val="Text1"/>
              <w:spacing w:before="0" w:after="0"/>
              <w:ind w:left="0"/>
              <w:rPr>
                <w:color w:val="000000" w:themeColor="text1"/>
                <w:sz w:val="20"/>
                <w:szCs w:val="20"/>
              </w:rPr>
            </w:pPr>
          </w:p>
          <w:p w14:paraId="2FC31B8A" w14:textId="7CC4B88B"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9D"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E97CF3E" w14:textId="77777777" w:rsidR="007E7CD4" w:rsidRPr="004C3378" w:rsidRDefault="007E7CD4" w:rsidP="00D849F5">
            <w:pPr>
              <w:pStyle w:val="Text1"/>
              <w:spacing w:before="0" w:after="0"/>
              <w:ind w:left="0"/>
              <w:jc w:val="both"/>
              <w:rPr>
                <w:b/>
                <w:color w:val="000000" w:themeColor="text1"/>
                <w:sz w:val="20"/>
                <w:szCs w:val="20"/>
              </w:rPr>
            </w:pPr>
          </w:p>
          <w:p w14:paraId="2FC31B8C" w14:textId="6957F67C" w:rsidR="00A23B3E" w:rsidRPr="004C3378" w:rsidRDefault="00A23B3E" w:rsidP="00D849F5">
            <w:pPr>
              <w:pStyle w:val="Text1"/>
              <w:spacing w:before="0" w:after="0"/>
              <w:ind w:left="0"/>
              <w:jc w:val="both"/>
              <w:rPr>
                <w:b/>
                <w:color w:val="000000" w:themeColor="text1"/>
                <w:sz w:val="20"/>
                <w:szCs w:val="20"/>
              </w:rPr>
            </w:pPr>
            <w:r w:rsidRPr="004C3378">
              <w:rPr>
                <w:b/>
                <w:color w:val="000000" w:themeColor="text1"/>
                <w:sz w:val="20"/>
                <w:szCs w:val="20"/>
              </w:rPr>
              <w:t xml:space="preserve">Solo se l'appalto è riservato </w:t>
            </w:r>
            <w:r w:rsidRPr="004C3378">
              <w:rPr>
                <w:color w:val="000000" w:themeColor="text1"/>
                <w:sz w:val="20"/>
                <w:szCs w:val="20"/>
              </w:rPr>
              <w:t>(</w:t>
            </w:r>
            <w:r w:rsidRPr="004C3378">
              <w:rPr>
                <w:rStyle w:val="Rimandonotaapidipagina"/>
                <w:color w:val="000000" w:themeColor="text1"/>
                <w:sz w:val="20"/>
                <w:szCs w:val="20"/>
              </w:rPr>
              <w:footnoteReference w:id="6"/>
            </w:r>
            <w:r w:rsidRPr="004C3378">
              <w:rPr>
                <w:color w:val="000000" w:themeColor="text1"/>
                <w:sz w:val="20"/>
                <w:szCs w:val="20"/>
              </w:rPr>
              <w:t>)</w:t>
            </w:r>
            <w:r w:rsidRPr="004C3378">
              <w:rPr>
                <w:b/>
                <w:color w:val="000000" w:themeColor="text1"/>
                <w:sz w:val="20"/>
                <w:szCs w:val="20"/>
              </w:rPr>
              <w:t xml:space="preserve">: </w:t>
            </w:r>
            <w:r w:rsidRPr="004C3378">
              <w:rPr>
                <w:color w:val="000000" w:themeColor="text1"/>
                <w:sz w:val="20"/>
                <w:szCs w:val="20"/>
              </w:rPr>
              <w:t xml:space="preserve">l'operatore economico è un laboratorio protetto, </w:t>
            </w:r>
            <w:proofErr w:type="gramStart"/>
            <w:r w:rsidRPr="004C3378">
              <w:rPr>
                <w:color w:val="000000" w:themeColor="text1"/>
                <w:sz w:val="20"/>
                <w:szCs w:val="20"/>
              </w:rPr>
              <w:t>un' "</w:t>
            </w:r>
            <w:proofErr w:type="gramEnd"/>
            <w:r w:rsidRPr="004C3378">
              <w:rPr>
                <w:color w:val="000000" w:themeColor="text1"/>
                <w:sz w:val="20"/>
                <w:szCs w:val="20"/>
              </w:rPr>
              <w:t>impresa sociale" (</w:t>
            </w:r>
            <w:r w:rsidRPr="004C3378">
              <w:rPr>
                <w:rStyle w:val="Rimandonotaapidipagina"/>
                <w:color w:val="000000" w:themeColor="text1"/>
                <w:sz w:val="20"/>
                <w:szCs w:val="20"/>
              </w:rPr>
              <w:footnoteReference w:id="7"/>
            </w:r>
            <w:r w:rsidRPr="004C3378">
              <w:rPr>
                <w:color w:val="000000" w:themeColor="text1"/>
                <w:sz w:val="20"/>
                <w:szCs w:val="20"/>
              </w:rPr>
              <w:t xml:space="preserve">) o provvede all'esecuzione del contratto nel contesto di programmi di lavoro protetti (articolo </w:t>
            </w:r>
            <w:r w:rsidR="00851972" w:rsidRPr="004C3378">
              <w:rPr>
                <w:color w:val="000000" w:themeColor="text1"/>
                <w:sz w:val="20"/>
                <w:szCs w:val="20"/>
              </w:rPr>
              <w:t>61</w:t>
            </w:r>
            <w:r w:rsidRPr="004C3378">
              <w:rPr>
                <w:color w:val="000000" w:themeColor="text1"/>
                <w:sz w:val="20"/>
                <w:szCs w:val="20"/>
              </w:rPr>
              <w:t xml:space="preserve"> del Codice)?</w:t>
            </w:r>
          </w:p>
          <w:p w14:paraId="2FC31B8D" w14:textId="77777777" w:rsidR="00A23B3E" w:rsidRPr="004C3378" w:rsidRDefault="00A23B3E" w:rsidP="00D849F5">
            <w:pPr>
              <w:pStyle w:val="Text1"/>
              <w:spacing w:before="0" w:after="0"/>
              <w:ind w:left="0"/>
              <w:rPr>
                <w:b/>
                <w:color w:val="000000" w:themeColor="text1"/>
                <w:sz w:val="20"/>
                <w:szCs w:val="20"/>
              </w:rPr>
            </w:pPr>
          </w:p>
          <w:p w14:paraId="2FC31B8E"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p>
          <w:p w14:paraId="2FC31B90" w14:textId="77777777" w:rsidR="00A23B3E" w:rsidRPr="004C3378" w:rsidRDefault="00A23B3E" w:rsidP="00D849F5">
            <w:pPr>
              <w:pStyle w:val="Text1"/>
              <w:spacing w:before="0" w:after="0"/>
              <w:ind w:left="0"/>
              <w:jc w:val="both"/>
              <w:rPr>
                <w:color w:val="000000" w:themeColor="text1"/>
                <w:sz w:val="20"/>
                <w:szCs w:val="20"/>
              </w:rPr>
            </w:pPr>
            <w:r w:rsidRPr="004C3378">
              <w:rPr>
                <w:color w:val="000000" w:themeColor="text1"/>
                <w:sz w:val="20"/>
                <w:szCs w:val="20"/>
              </w:rPr>
              <w:t>qual è la percentuale corrispondente di lavoratori con disabilità o svantaggiati?</w:t>
            </w:r>
          </w:p>
          <w:p w14:paraId="3DF0A014" w14:textId="77777777" w:rsidR="001E4A7B" w:rsidRPr="004C3378" w:rsidRDefault="001E4A7B" w:rsidP="00D849F5">
            <w:pPr>
              <w:pStyle w:val="Text1"/>
              <w:spacing w:before="0" w:after="0"/>
              <w:ind w:left="0"/>
              <w:jc w:val="both"/>
              <w:rPr>
                <w:color w:val="000000" w:themeColor="text1"/>
                <w:sz w:val="20"/>
                <w:szCs w:val="20"/>
              </w:rPr>
            </w:pPr>
          </w:p>
          <w:p w14:paraId="2FC31B91" w14:textId="7DC06649" w:rsidR="001E4A7B" w:rsidRPr="004C3378" w:rsidRDefault="00A23B3E" w:rsidP="00C205B4">
            <w:pPr>
              <w:pStyle w:val="Text1"/>
              <w:spacing w:before="0" w:after="0"/>
              <w:ind w:left="0"/>
              <w:jc w:val="both"/>
              <w:rPr>
                <w:color w:val="000000" w:themeColor="text1"/>
                <w:sz w:val="20"/>
                <w:szCs w:val="20"/>
              </w:rPr>
            </w:pPr>
            <w:r w:rsidRPr="004C3378">
              <w:rPr>
                <w:color w:val="000000" w:themeColor="text1"/>
                <w:sz w:val="20"/>
                <w:szCs w:val="20"/>
              </w:rPr>
              <w:t xml:space="preserve">Se richiesto, specificare a </w:t>
            </w:r>
            <w:proofErr w:type="spellStart"/>
            <w:r w:rsidRPr="004C3378">
              <w:rPr>
                <w:color w:val="000000" w:themeColor="text1"/>
                <w:sz w:val="20"/>
                <w:szCs w:val="20"/>
              </w:rPr>
              <w:t>quale</w:t>
            </w:r>
            <w:proofErr w:type="spellEnd"/>
            <w:r w:rsidRPr="004C3378">
              <w:rPr>
                <w:color w:val="000000" w:themeColor="text1"/>
                <w:sz w:val="20"/>
                <w:szCs w:val="20"/>
              </w:rPr>
              <w:t xml:space="preserve"> o quali categorie di lavoratori con disabilità o svantaggiati apparte</w:t>
            </w:r>
            <w:r w:rsidR="00FB3543" w:rsidRPr="004C3378">
              <w:rPr>
                <w:color w:val="000000" w:themeColor="text1"/>
                <w:sz w:val="20"/>
                <w:szCs w:val="20"/>
              </w:rPr>
              <w:t>ngono i dipendenti interessati: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C9C81B3" w14:textId="77777777" w:rsidR="007E7CD4" w:rsidRPr="004C3378" w:rsidRDefault="007E7CD4" w:rsidP="00D849F5">
            <w:pPr>
              <w:pStyle w:val="Text1"/>
              <w:spacing w:before="0" w:after="0"/>
              <w:ind w:left="0"/>
              <w:rPr>
                <w:color w:val="000000" w:themeColor="text1"/>
                <w:sz w:val="20"/>
                <w:szCs w:val="20"/>
              </w:rPr>
            </w:pPr>
          </w:p>
          <w:p w14:paraId="2FC31B92" w14:textId="756FC9C5"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B93" w14:textId="77777777" w:rsidR="00A23B3E" w:rsidRPr="004C3378" w:rsidRDefault="00A23B3E" w:rsidP="00D849F5">
            <w:pPr>
              <w:pStyle w:val="Text1"/>
              <w:spacing w:before="0" w:after="0"/>
              <w:ind w:left="0"/>
              <w:rPr>
                <w:color w:val="000000" w:themeColor="text1"/>
                <w:sz w:val="20"/>
                <w:szCs w:val="20"/>
              </w:rPr>
            </w:pPr>
          </w:p>
          <w:p w14:paraId="2FC31B94" w14:textId="77777777" w:rsidR="00A23B3E" w:rsidRPr="004C3378" w:rsidRDefault="00A23B3E" w:rsidP="00D849F5">
            <w:pPr>
              <w:pStyle w:val="Text1"/>
              <w:spacing w:before="0" w:after="0"/>
              <w:ind w:left="0"/>
              <w:rPr>
                <w:color w:val="000000" w:themeColor="text1"/>
                <w:sz w:val="20"/>
                <w:szCs w:val="20"/>
              </w:rPr>
            </w:pPr>
          </w:p>
          <w:p w14:paraId="2FC31B95" w14:textId="77777777" w:rsidR="00A23B3E" w:rsidRPr="004C3378" w:rsidRDefault="00A23B3E" w:rsidP="00D849F5">
            <w:pPr>
              <w:pStyle w:val="Text1"/>
              <w:spacing w:before="0" w:after="0"/>
              <w:ind w:left="0"/>
              <w:rPr>
                <w:color w:val="000000" w:themeColor="text1"/>
                <w:sz w:val="20"/>
                <w:szCs w:val="20"/>
              </w:rPr>
            </w:pPr>
          </w:p>
          <w:p w14:paraId="2FC31B96" w14:textId="77777777" w:rsidR="00A23B3E" w:rsidRPr="004C3378" w:rsidRDefault="00A23B3E" w:rsidP="00D849F5">
            <w:pPr>
              <w:pStyle w:val="Text1"/>
              <w:spacing w:before="0" w:after="0"/>
              <w:ind w:left="0"/>
              <w:rPr>
                <w:color w:val="000000" w:themeColor="text1"/>
                <w:sz w:val="20"/>
                <w:szCs w:val="20"/>
              </w:rPr>
            </w:pPr>
          </w:p>
          <w:p w14:paraId="61E9A585" w14:textId="77777777" w:rsidR="007E7CD4" w:rsidRPr="004C3378" w:rsidRDefault="007E7CD4" w:rsidP="00D849F5">
            <w:pPr>
              <w:pStyle w:val="Text1"/>
              <w:spacing w:before="0" w:after="0"/>
              <w:ind w:left="0"/>
              <w:rPr>
                <w:color w:val="000000" w:themeColor="text1"/>
                <w:sz w:val="20"/>
                <w:szCs w:val="20"/>
              </w:rPr>
            </w:pPr>
          </w:p>
          <w:p w14:paraId="2FC31B97" w14:textId="7B28A909"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8" w14:textId="77777777" w:rsidR="00A23B3E" w:rsidRPr="004C3378" w:rsidRDefault="00A23B3E" w:rsidP="00D849F5">
            <w:pPr>
              <w:pStyle w:val="Text1"/>
              <w:spacing w:before="0" w:after="0"/>
              <w:ind w:left="0"/>
              <w:rPr>
                <w:color w:val="000000" w:themeColor="text1"/>
                <w:sz w:val="20"/>
                <w:szCs w:val="20"/>
              </w:rPr>
            </w:pPr>
          </w:p>
          <w:p w14:paraId="72445069" w14:textId="77777777" w:rsidR="001E4A7B" w:rsidRPr="004C3378" w:rsidRDefault="001E4A7B" w:rsidP="00D849F5">
            <w:pPr>
              <w:pStyle w:val="Text1"/>
              <w:spacing w:before="0" w:after="0"/>
              <w:ind w:left="0"/>
              <w:rPr>
                <w:color w:val="000000" w:themeColor="text1"/>
                <w:sz w:val="20"/>
                <w:szCs w:val="20"/>
              </w:rPr>
            </w:pPr>
          </w:p>
          <w:p w14:paraId="2FC31B9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p w14:paraId="2FC31B9C" w14:textId="77777777" w:rsidR="00A23B3E" w:rsidRPr="004C3378" w:rsidRDefault="00A23B3E" w:rsidP="00D849F5">
            <w:pPr>
              <w:pStyle w:val="Text1"/>
              <w:spacing w:before="0" w:after="0"/>
              <w:ind w:left="0"/>
              <w:rPr>
                <w:color w:val="000000" w:themeColor="text1"/>
                <w:sz w:val="20"/>
                <w:szCs w:val="20"/>
              </w:rPr>
            </w:pPr>
          </w:p>
        </w:tc>
      </w:tr>
      <w:tr w:rsidR="004C3378" w:rsidRPr="004C3378" w14:paraId="2FC31BC5" w14:textId="77777777" w:rsidTr="00FE0F13">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507999" w14:textId="77777777" w:rsidR="007E7CD4" w:rsidRPr="004C3378" w:rsidRDefault="007E7CD4" w:rsidP="00D849F5">
            <w:pPr>
              <w:pStyle w:val="Text1"/>
              <w:spacing w:before="0" w:after="0"/>
              <w:ind w:left="0"/>
              <w:jc w:val="both"/>
              <w:rPr>
                <w:color w:val="000000" w:themeColor="text1"/>
                <w:sz w:val="20"/>
                <w:szCs w:val="20"/>
              </w:rPr>
            </w:pPr>
          </w:p>
          <w:p w14:paraId="2FC31B9E" w14:textId="50F67E1A" w:rsidR="00A23B3E" w:rsidRPr="004C3378" w:rsidRDefault="00A23B3E" w:rsidP="00D849F5">
            <w:pPr>
              <w:pStyle w:val="Text1"/>
              <w:spacing w:before="0" w:after="0"/>
              <w:ind w:left="0"/>
              <w:jc w:val="both"/>
              <w:rPr>
                <w:b/>
                <w:color w:val="000000" w:themeColor="text1"/>
                <w:sz w:val="20"/>
                <w:szCs w:val="20"/>
              </w:rPr>
            </w:pPr>
            <w:r w:rsidRPr="004C3378">
              <w:rPr>
                <w:color w:val="000000" w:themeColor="text1"/>
                <w:sz w:val="20"/>
                <w:szCs w:val="20"/>
              </w:rPr>
              <w:t xml:space="preserve">Se pertinente: l'operatore economico è iscritto in un elenco ufficiale di </w:t>
            </w:r>
            <w:r w:rsidRPr="004C3378">
              <w:rPr>
                <w:rFonts w:eastAsia="Times New Roman"/>
                <w:bCs/>
                <w:color w:val="000000" w:themeColor="text1"/>
                <w:sz w:val="20"/>
                <w:szCs w:val="20"/>
              </w:rPr>
              <w:t>imprenditori, fornitori, o prestatori di servizi o possiede una certificazione rilasciata da organismi accreditati</w:t>
            </w:r>
            <w:r w:rsidRPr="004C3378">
              <w:rPr>
                <w:color w:val="000000" w:themeColor="text1"/>
                <w:sz w:val="20"/>
                <w:szCs w:val="20"/>
              </w:rPr>
              <w:t>?</w:t>
            </w:r>
          </w:p>
          <w:p w14:paraId="2FC31B9F" w14:textId="77777777"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2FC31BA1" w14:textId="0A819E8F" w:rsidR="00A23B3E" w:rsidRPr="004C3378" w:rsidRDefault="00A23B3E" w:rsidP="00D849F5">
            <w:pPr>
              <w:pStyle w:val="Text1"/>
              <w:spacing w:before="0" w:after="0"/>
              <w:ind w:left="0"/>
              <w:jc w:val="both"/>
              <w:rPr>
                <w:color w:val="000000" w:themeColor="text1"/>
                <w:sz w:val="18"/>
                <w:szCs w:val="18"/>
              </w:rPr>
            </w:pPr>
            <w:r w:rsidRPr="004C3378">
              <w:rPr>
                <w:b/>
                <w:color w:val="000000" w:themeColor="text1"/>
                <w:sz w:val="18"/>
                <w:szCs w:val="18"/>
              </w:rPr>
              <w:t>Rispondere compilando le altre parti di questa sezione, la sezione B e, ove pertinente, la sezione C della presente parte, la parte III, la parte V se applicabile, e in ogni caso compilare e firmare la parte VI.</w:t>
            </w:r>
          </w:p>
          <w:p w14:paraId="2FC31BA2" w14:textId="77777777" w:rsidR="00A23B3E" w:rsidRPr="004C3378" w:rsidRDefault="00A23B3E" w:rsidP="00D849F5">
            <w:pPr>
              <w:pStyle w:val="Text1"/>
              <w:spacing w:before="0" w:after="0"/>
              <w:ind w:left="0"/>
              <w:rPr>
                <w:color w:val="000000" w:themeColor="text1"/>
                <w:sz w:val="20"/>
                <w:szCs w:val="20"/>
              </w:rPr>
            </w:pPr>
          </w:p>
          <w:p w14:paraId="2FC31BA3" w14:textId="77777777" w:rsidR="00A23B3E" w:rsidRPr="004C3378" w:rsidRDefault="00A23B3E" w:rsidP="00D849F5">
            <w:pPr>
              <w:pStyle w:val="Text1"/>
              <w:numPr>
                <w:ilvl w:val="0"/>
                <w:numId w:val="11"/>
              </w:numPr>
              <w:spacing w:before="0" w:after="0"/>
              <w:ind w:left="284" w:hanging="284"/>
              <w:rPr>
                <w:i/>
                <w:color w:val="000000" w:themeColor="text1"/>
                <w:sz w:val="20"/>
                <w:szCs w:val="20"/>
              </w:rPr>
            </w:pPr>
            <w:r w:rsidRPr="004C3378">
              <w:rPr>
                <w:color w:val="000000" w:themeColor="text1"/>
                <w:sz w:val="20"/>
                <w:szCs w:val="20"/>
              </w:rPr>
              <w:t xml:space="preserve">Indicare la denominazione dell'elenco o del certificato e, se pertinente, il pertinente numero di iscrizione o della certificazione </w:t>
            </w:r>
          </w:p>
          <w:p w14:paraId="2FC31BA5" w14:textId="77777777" w:rsidR="001F35A9" w:rsidRPr="004C3378" w:rsidRDefault="001F35A9" w:rsidP="00D849F5">
            <w:pPr>
              <w:pStyle w:val="Text1"/>
              <w:spacing w:before="0" w:after="0"/>
              <w:ind w:left="720"/>
              <w:rPr>
                <w:i/>
                <w:color w:val="000000" w:themeColor="text1"/>
                <w:sz w:val="20"/>
                <w:szCs w:val="20"/>
              </w:rPr>
            </w:pPr>
          </w:p>
          <w:p w14:paraId="2FC31BA6"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lastRenderedPageBreak/>
              <w:t>b)    Se il certificato di iscrizione o la certificazione è disponibile elettronicamente, indicare:</w:t>
            </w:r>
          </w:p>
          <w:p w14:paraId="2FC31BA7" w14:textId="77777777" w:rsidR="00A23B3E" w:rsidRPr="004C3378" w:rsidRDefault="00A23B3E" w:rsidP="00D849F5">
            <w:pPr>
              <w:pStyle w:val="Text1"/>
              <w:spacing w:before="0" w:after="0"/>
              <w:ind w:left="284" w:hanging="284"/>
              <w:rPr>
                <w:color w:val="000000" w:themeColor="text1"/>
                <w:sz w:val="20"/>
                <w:szCs w:val="20"/>
              </w:rPr>
            </w:pPr>
          </w:p>
          <w:p w14:paraId="2FC31BA9" w14:textId="77777777" w:rsidR="00A23B3E" w:rsidRPr="004C3378" w:rsidRDefault="00A23B3E" w:rsidP="00D849F5">
            <w:pPr>
              <w:pStyle w:val="Text1"/>
              <w:spacing w:before="0" w:after="0"/>
              <w:ind w:left="284" w:hanging="284"/>
              <w:rPr>
                <w:color w:val="000000" w:themeColor="text1"/>
                <w:sz w:val="20"/>
                <w:szCs w:val="20"/>
              </w:rPr>
            </w:pPr>
          </w:p>
          <w:p w14:paraId="2FC31BAA" w14:textId="77777777" w:rsidR="00A23B3E" w:rsidRPr="004C3378" w:rsidRDefault="00A23B3E" w:rsidP="00D849F5">
            <w:pPr>
              <w:pStyle w:val="Text1"/>
              <w:spacing w:before="0" w:after="0"/>
              <w:ind w:left="284" w:hanging="284"/>
              <w:rPr>
                <w:color w:val="000000" w:themeColor="text1"/>
                <w:sz w:val="20"/>
                <w:szCs w:val="20"/>
              </w:rPr>
            </w:pPr>
          </w:p>
          <w:p w14:paraId="2FC31BAB"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i riferimenti in base ai quali è stata ottenuta l'iscrizione o la certificazione e, se pertinente, la classificazione ricevuta nell'elenco ufficiale (</w:t>
            </w:r>
            <w:r w:rsidRPr="004C3378">
              <w:rPr>
                <w:rStyle w:val="Rimandonotaapidipagina"/>
                <w:color w:val="000000" w:themeColor="text1"/>
                <w:sz w:val="20"/>
                <w:szCs w:val="20"/>
              </w:rPr>
              <w:footnoteReference w:id="8"/>
            </w:r>
            <w:r w:rsidRPr="004C3378">
              <w:rPr>
                <w:color w:val="000000" w:themeColor="text1"/>
                <w:sz w:val="20"/>
                <w:szCs w:val="20"/>
              </w:rPr>
              <w:t>):</w:t>
            </w:r>
          </w:p>
          <w:p w14:paraId="5686780F" w14:textId="77777777" w:rsidR="007E7CD4" w:rsidRPr="004C3378" w:rsidRDefault="007E7CD4" w:rsidP="00D849F5">
            <w:pPr>
              <w:pStyle w:val="Text1"/>
              <w:spacing w:before="0" w:after="0"/>
              <w:ind w:left="284" w:hanging="284"/>
              <w:jc w:val="both"/>
              <w:rPr>
                <w:color w:val="000000" w:themeColor="text1"/>
                <w:sz w:val="20"/>
                <w:szCs w:val="20"/>
              </w:rPr>
            </w:pPr>
          </w:p>
          <w:p w14:paraId="2FC31BAC" w14:textId="77777777" w:rsidR="00A23B3E" w:rsidRPr="004C3378" w:rsidRDefault="00A23B3E" w:rsidP="00D849F5">
            <w:pPr>
              <w:pStyle w:val="Text1"/>
              <w:spacing w:before="0" w:after="0"/>
              <w:ind w:left="284" w:hanging="284"/>
              <w:rPr>
                <w:color w:val="000000" w:themeColor="text1"/>
                <w:sz w:val="20"/>
                <w:szCs w:val="20"/>
              </w:rPr>
            </w:pPr>
            <w:r w:rsidRPr="004C3378">
              <w:rPr>
                <w:color w:val="000000" w:themeColor="text1"/>
                <w:sz w:val="20"/>
                <w:szCs w:val="20"/>
              </w:rPr>
              <w:t>d)    L'iscrizione o la certificazione comprende tutti i criteri di selezione richiesti?</w:t>
            </w:r>
          </w:p>
          <w:p w14:paraId="2FC31BAD" w14:textId="77777777" w:rsidR="00A23B3E" w:rsidRPr="004C3378" w:rsidRDefault="00A23B3E" w:rsidP="00C205B4">
            <w:pPr>
              <w:pStyle w:val="Text1"/>
              <w:spacing w:before="0" w:after="0"/>
              <w:ind w:left="308"/>
              <w:jc w:val="both"/>
              <w:rPr>
                <w:b/>
                <w:color w:val="000000" w:themeColor="text1"/>
                <w:w w:val="0"/>
                <w:sz w:val="20"/>
                <w:szCs w:val="20"/>
              </w:rPr>
            </w:pPr>
            <w:r w:rsidRPr="004C3378">
              <w:rPr>
                <w:b/>
                <w:color w:val="000000" w:themeColor="text1"/>
                <w:w w:val="0"/>
                <w:sz w:val="20"/>
                <w:szCs w:val="20"/>
              </w:rPr>
              <w:t>In caso di risposta negativa alla lettera d):</w:t>
            </w:r>
          </w:p>
          <w:p w14:paraId="2FC31BAF" w14:textId="7D59A93E" w:rsidR="00A23B3E" w:rsidRPr="004C3378" w:rsidRDefault="00A23B3E" w:rsidP="001E4A7B">
            <w:pPr>
              <w:pStyle w:val="Text1"/>
              <w:spacing w:before="0" w:after="0"/>
              <w:ind w:left="308"/>
              <w:jc w:val="both"/>
              <w:rPr>
                <w:b/>
                <w:i/>
                <w:color w:val="000000" w:themeColor="text1"/>
                <w:sz w:val="20"/>
                <w:szCs w:val="20"/>
              </w:rPr>
            </w:pPr>
            <w:r w:rsidRPr="004C3378">
              <w:rPr>
                <w:b/>
                <w:color w:val="000000" w:themeColor="text1"/>
                <w:w w:val="0"/>
                <w:sz w:val="20"/>
                <w:szCs w:val="20"/>
              </w:rPr>
              <w:t>Inserire inoltre tutte le informazioni a parte IV, sezione A, B, C, o D secondo il caso</w:t>
            </w:r>
            <w:r w:rsidRPr="004C3378">
              <w:rPr>
                <w:color w:val="000000" w:themeColor="text1"/>
                <w:sz w:val="20"/>
                <w:szCs w:val="20"/>
              </w:rPr>
              <w:t xml:space="preserve"> </w:t>
            </w:r>
            <w:r w:rsidRPr="004C3378">
              <w:rPr>
                <w:b/>
                <w:i/>
                <w:color w:val="000000" w:themeColor="text1"/>
                <w:sz w:val="20"/>
                <w:szCs w:val="20"/>
              </w:rPr>
              <w:t>SOLO se richiesto dal pertinente avviso o bando o dai documenti di gara:</w:t>
            </w:r>
          </w:p>
          <w:p w14:paraId="2FC31BB0" w14:textId="77777777" w:rsidR="00A23B3E" w:rsidRPr="004C3378" w:rsidRDefault="00A23B3E" w:rsidP="001E4A7B">
            <w:pPr>
              <w:pStyle w:val="Text1"/>
              <w:tabs>
                <w:tab w:val="left" w:pos="284"/>
              </w:tabs>
              <w:spacing w:before="0" w:after="0"/>
              <w:ind w:left="284" w:hanging="284"/>
              <w:jc w:val="both"/>
              <w:rPr>
                <w:color w:val="000000" w:themeColor="text1"/>
                <w:sz w:val="20"/>
                <w:szCs w:val="20"/>
              </w:rPr>
            </w:pPr>
            <w:r w:rsidRPr="004C3378">
              <w:rPr>
                <w:color w:val="000000" w:themeColor="text1"/>
                <w:sz w:val="20"/>
                <w:szCs w:val="20"/>
              </w:rPr>
              <w:t xml:space="preserve">e) </w:t>
            </w:r>
            <w:r w:rsidR="001F35A9" w:rsidRPr="004C3378">
              <w:rPr>
                <w:color w:val="000000" w:themeColor="text1"/>
                <w:sz w:val="20"/>
                <w:szCs w:val="20"/>
              </w:rPr>
              <w:t xml:space="preserve"> </w:t>
            </w:r>
            <w:r w:rsidRPr="004C3378">
              <w:rPr>
                <w:color w:val="000000" w:themeColor="text1"/>
                <w:sz w:val="20"/>
                <w:szCs w:val="20"/>
              </w:rPr>
              <w:t xml:space="preserve">L'operatore economico potrà fornire un </w:t>
            </w:r>
            <w:r w:rsidRPr="004C3378">
              <w:rPr>
                <w:b/>
                <w:color w:val="000000" w:themeColor="text1"/>
                <w:sz w:val="20"/>
                <w:szCs w:val="20"/>
              </w:rPr>
              <w:t>certificato</w:t>
            </w:r>
            <w:r w:rsidRPr="004C3378">
              <w:rPr>
                <w:color w:val="000000" w:themeColor="text1"/>
                <w:sz w:val="20"/>
                <w:szCs w:val="2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C3378">
              <w:rPr>
                <w:color w:val="000000" w:themeColor="text1"/>
                <w:sz w:val="20"/>
                <w:szCs w:val="20"/>
              </w:rPr>
              <w:br/>
            </w:r>
          </w:p>
          <w:p w14:paraId="2FC31BB1" w14:textId="77777777" w:rsidR="00A23B3E" w:rsidRPr="004C3378" w:rsidRDefault="00A23B3E" w:rsidP="00D849F5">
            <w:pPr>
              <w:pStyle w:val="Text1"/>
              <w:spacing w:before="0" w:after="0"/>
              <w:ind w:left="0" w:hanging="284"/>
              <w:rPr>
                <w:color w:val="000000" w:themeColor="text1"/>
                <w:sz w:val="20"/>
                <w:szCs w:val="20"/>
              </w:rPr>
            </w:pPr>
            <w:r w:rsidRPr="004C3378">
              <w:rPr>
                <w:color w:val="000000" w:themeColor="text1"/>
                <w:sz w:val="20"/>
                <w:szCs w:val="20"/>
              </w:rPr>
              <w:t xml:space="preserve">       Se la documentazione pertinente è disponibile elettronicamente, indicare: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B2" w14:textId="77777777" w:rsidR="001F35A9" w:rsidRPr="004C3378" w:rsidRDefault="001F35A9" w:rsidP="00D849F5">
            <w:pPr>
              <w:pStyle w:val="Text1"/>
              <w:spacing w:before="0" w:after="0"/>
              <w:ind w:left="0"/>
              <w:rPr>
                <w:color w:val="000000" w:themeColor="text1"/>
                <w:sz w:val="20"/>
                <w:szCs w:val="20"/>
              </w:rPr>
            </w:pPr>
          </w:p>
          <w:p w14:paraId="2FC31BB3" w14:textId="77777777" w:rsidR="001F35A9" w:rsidRPr="004C3378" w:rsidRDefault="001F35A9" w:rsidP="00D849F5">
            <w:pPr>
              <w:pStyle w:val="Text1"/>
              <w:spacing w:before="0" w:after="0"/>
              <w:ind w:left="0"/>
              <w:rPr>
                <w:color w:val="000000" w:themeColor="text1"/>
                <w:sz w:val="20"/>
                <w:szCs w:val="20"/>
              </w:rPr>
            </w:pPr>
          </w:p>
          <w:p w14:paraId="2FC31BB4"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applicabile</w:t>
            </w:r>
          </w:p>
          <w:p w14:paraId="2FC31BB5" w14:textId="77777777" w:rsidR="00A23B3E" w:rsidRPr="004C3378" w:rsidRDefault="00A23B3E" w:rsidP="00D849F5">
            <w:pPr>
              <w:pStyle w:val="Text1"/>
              <w:spacing w:before="0" w:after="0"/>
              <w:ind w:left="0"/>
              <w:rPr>
                <w:color w:val="000000" w:themeColor="text1"/>
                <w:sz w:val="20"/>
                <w:szCs w:val="20"/>
              </w:rPr>
            </w:pPr>
          </w:p>
          <w:p w14:paraId="2FC31BB6" w14:textId="77777777" w:rsidR="00A23B3E" w:rsidRPr="004C3378" w:rsidRDefault="00A23B3E" w:rsidP="00D849F5">
            <w:pPr>
              <w:pStyle w:val="Text1"/>
              <w:spacing w:before="0" w:after="0"/>
              <w:ind w:left="0"/>
              <w:rPr>
                <w:color w:val="000000" w:themeColor="text1"/>
                <w:sz w:val="20"/>
                <w:szCs w:val="20"/>
              </w:rPr>
            </w:pPr>
          </w:p>
          <w:p w14:paraId="4FAF7107" w14:textId="77777777" w:rsidR="007E7CD4" w:rsidRPr="004C3378" w:rsidRDefault="007E7CD4" w:rsidP="00D849F5">
            <w:pPr>
              <w:pStyle w:val="Text1"/>
              <w:spacing w:before="0" w:after="0"/>
              <w:ind w:left="0"/>
              <w:rPr>
                <w:color w:val="000000" w:themeColor="text1"/>
                <w:sz w:val="20"/>
                <w:szCs w:val="20"/>
              </w:rPr>
            </w:pPr>
          </w:p>
          <w:p w14:paraId="66CBF903" w14:textId="77777777" w:rsidR="007E7CD4" w:rsidRPr="004C3378" w:rsidRDefault="007E7CD4" w:rsidP="00D849F5">
            <w:pPr>
              <w:pStyle w:val="Text1"/>
              <w:spacing w:before="0" w:after="0"/>
              <w:ind w:left="0"/>
              <w:rPr>
                <w:color w:val="000000" w:themeColor="text1"/>
                <w:sz w:val="20"/>
                <w:szCs w:val="20"/>
              </w:rPr>
            </w:pPr>
          </w:p>
          <w:p w14:paraId="7E148470" w14:textId="77777777" w:rsidR="007E7CD4" w:rsidRPr="004C3378" w:rsidRDefault="007E7CD4" w:rsidP="00D849F5">
            <w:pPr>
              <w:pStyle w:val="Text1"/>
              <w:spacing w:before="0" w:after="0"/>
              <w:ind w:left="0"/>
              <w:rPr>
                <w:color w:val="000000" w:themeColor="text1"/>
                <w:sz w:val="20"/>
                <w:szCs w:val="20"/>
              </w:rPr>
            </w:pPr>
          </w:p>
          <w:p w14:paraId="7F1B15C3" w14:textId="77777777" w:rsidR="007E7CD4" w:rsidRPr="004C3378" w:rsidRDefault="007E7CD4" w:rsidP="00D849F5">
            <w:pPr>
              <w:pStyle w:val="Text1"/>
              <w:spacing w:before="0" w:after="0"/>
              <w:ind w:left="0"/>
              <w:rPr>
                <w:color w:val="000000" w:themeColor="text1"/>
                <w:sz w:val="20"/>
                <w:szCs w:val="20"/>
              </w:rPr>
            </w:pPr>
          </w:p>
          <w:p w14:paraId="41F3847B" w14:textId="77777777" w:rsidR="007E7CD4" w:rsidRPr="004C3378" w:rsidRDefault="007E7CD4" w:rsidP="00D849F5">
            <w:pPr>
              <w:pStyle w:val="Text1"/>
              <w:spacing w:before="0" w:after="0"/>
              <w:ind w:left="0"/>
              <w:rPr>
                <w:color w:val="000000" w:themeColor="text1"/>
                <w:sz w:val="20"/>
                <w:szCs w:val="20"/>
              </w:rPr>
            </w:pPr>
          </w:p>
          <w:p w14:paraId="56D8C2D7" w14:textId="77777777" w:rsidR="00FE0F13" w:rsidRPr="004C3378" w:rsidRDefault="00FE0F13" w:rsidP="00D849F5">
            <w:pPr>
              <w:pStyle w:val="Text1"/>
              <w:spacing w:before="0" w:after="0"/>
              <w:ind w:left="0"/>
              <w:rPr>
                <w:color w:val="000000" w:themeColor="text1"/>
                <w:sz w:val="20"/>
                <w:szCs w:val="20"/>
              </w:rPr>
            </w:pPr>
          </w:p>
          <w:p w14:paraId="2FC31BB7" w14:textId="77777777" w:rsidR="00A23B3E" w:rsidRPr="004C3378" w:rsidRDefault="00A23B3E" w:rsidP="00D849F5">
            <w:pPr>
              <w:pStyle w:val="Text1"/>
              <w:numPr>
                <w:ilvl w:val="0"/>
                <w:numId w:val="5"/>
              </w:numPr>
              <w:spacing w:before="0" w:after="0"/>
              <w:ind w:left="318" w:hanging="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B9" w14:textId="77777777" w:rsidR="001F35A9" w:rsidRPr="004C3378" w:rsidRDefault="001F35A9" w:rsidP="00D849F5">
            <w:pPr>
              <w:pStyle w:val="Text1"/>
              <w:spacing w:before="0" w:after="0"/>
              <w:ind w:left="0"/>
              <w:rPr>
                <w:color w:val="000000" w:themeColor="text1"/>
                <w:sz w:val="20"/>
                <w:szCs w:val="20"/>
              </w:rPr>
            </w:pPr>
          </w:p>
          <w:p w14:paraId="2FC31BBA"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lastRenderedPageBreak/>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BB"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BC" w14:textId="77777777" w:rsidR="001F35A9" w:rsidRPr="004C3378" w:rsidRDefault="001F35A9" w:rsidP="00D849F5">
            <w:pPr>
              <w:pStyle w:val="Text1"/>
              <w:spacing w:before="0" w:after="0"/>
              <w:ind w:left="0"/>
              <w:rPr>
                <w:color w:val="000000" w:themeColor="text1"/>
                <w:sz w:val="20"/>
                <w:szCs w:val="20"/>
              </w:rPr>
            </w:pPr>
          </w:p>
          <w:p w14:paraId="503EBD1F" w14:textId="77777777" w:rsidR="007E7CD4" w:rsidRPr="004C3378" w:rsidRDefault="007E7CD4" w:rsidP="00D849F5">
            <w:pPr>
              <w:pStyle w:val="Text1"/>
              <w:spacing w:before="0" w:after="0"/>
              <w:ind w:left="0"/>
              <w:rPr>
                <w:color w:val="000000" w:themeColor="text1"/>
                <w:sz w:val="20"/>
                <w:szCs w:val="20"/>
              </w:rPr>
            </w:pPr>
          </w:p>
          <w:p w14:paraId="61D45F4D"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r w:rsidRPr="004C3378">
              <w:rPr>
                <w:color w:val="000000" w:themeColor="text1"/>
                <w:sz w:val="20"/>
                <w:szCs w:val="20"/>
              </w:rPr>
              <w:br/>
            </w:r>
          </w:p>
          <w:p w14:paraId="0FD765FE" w14:textId="77777777" w:rsidR="007E7CD4" w:rsidRPr="004C3378" w:rsidRDefault="007E7CD4" w:rsidP="00D849F5">
            <w:pPr>
              <w:pStyle w:val="Text1"/>
              <w:spacing w:before="0" w:after="0"/>
              <w:ind w:left="0"/>
              <w:rPr>
                <w:color w:val="000000" w:themeColor="text1"/>
                <w:sz w:val="20"/>
                <w:szCs w:val="20"/>
              </w:rPr>
            </w:pPr>
          </w:p>
          <w:p w14:paraId="2FC31BBD" w14:textId="2B58FC65"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BE" w14:textId="77777777" w:rsidR="00A23B3E" w:rsidRPr="004C3378" w:rsidRDefault="00A23B3E" w:rsidP="00D849F5">
            <w:pPr>
              <w:pStyle w:val="Text1"/>
              <w:spacing w:before="0" w:after="0"/>
              <w:ind w:left="0"/>
              <w:rPr>
                <w:color w:val="000000" w:themeColor="text1"/>
                <w:sz w:val="20"/>
                <w:szCs w:val="20"/>
              </w:rPr>
            </w:pPr>
          </w:p>
          <w:p w14:paraId="2FC31BC0" w14:textId="77777777" w:rsidR="00A23B3E" w:rsidRPr="004C3378" w:rsidRDefault="00A23B3E" w:rsidP="00D849F5">
            <w:pPr>
              <w:pStyle w:val="Text1"/>
              <w:spacing w:before="0" w:after="0"/>
              <w:ind w:left="0"/>
              <w:rPr>
                <w:color w:val="000000" w:themeColor="text1"/>
                <w:sz w:val="20"/>
                <w:szCs w:val="20"/>
              </w:rPr>
            </w:pPr>
          </w:p>
          <w:p w14:paraId="2FC31BC1" w14:textId="77777777" w:rsidR="00A23B3E" w:rsidRPr="004C3378" w:rsidRDefault="00A23B3E" w:rsidP="00D849F5">
            <w:pPr>
              <w:pStyle w:val="Text1"/>
              <w:spacing w:before="0" w:after="0"/>
              <w:ind w:left="0"/>
              <w:rPr>
                <w:color w:val="000000" w:themeColor="text1"/>
                <w:sz w:val="20"/>
                <w:szCs w:val="20"/>
              </w:rPr>
            </w:pPr>
          </w:p>
          <w:p w14:paraId="3944CF10" w14:textId="77777777" w:rsidR="007E7CD4" w:rsidRPr="004C3378" w:rsidRDefault="007E7CD4" w:rsidP="00D849F5">
            <w:pPr>
              <w:pStyle w:val="Text1"/>
              <w:spacing w:before="0" w:after="0"/>
              <w:ind w:left="0"/>
              <w:rPr>
                <w:color w:val="000000" w:themeColor="text1"/>
                <w:sz w:val="20"/>
                <w:szCs w:val="20"/>
              </w:rPr>
            </w:pPr>
          </w:p>
          <w:p w14:paraId="64346CC2" w14:textId="77777777" w:rsidR="007E7CD4" w:rsidRPr="004C3378" w:rsidRDefault="007E7CD4" w:rsidP="00D849F5">
            <w:pPr>
              <w:pStyle w:val="Text1"/>
              <w:spacing w:before="0" w:after="0"/>
              <w:ind w:left="0"/>
              <w:rPr>
                <w:color w:val="000000" w:themeColor="text1"/>
                <w:sz w:val="20"/>
                <w:szCs w:val="20"/>
              </w:rPr>
            </w:pPr>
          </w:p>
          <w:p w14:paraId="719BBB56" w14:textId="77777777" w:rsidR="001E4A7B" w:rsidRPr="004C3378" w:rsidRDefault="001E4A7B" w:rsidP="00D849F5">
            <w:pPr>
              <w:pStyle w:val="Text1"/>
              <w:spacing w:before="0" w:after="0"/>
              <w:ind w:left="0"/>
              <w:rPr>
                <w:color w:val="000000" w:themeColor="text1"/>
                <w:sz w:val="20"/>
                <w:szCs w:val="20"/>
              </w:rPr>
            </w:pPr>
          </w:p>
          <w:p w14:paraId="42000D1F" w14:textId="77777777" w:rsidR="007E7CD4"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e) </w:t>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175C3575" w14:textId="77777777" w:rsidR="007E7CD4" w:rsidRPr="004C3378" w:rsidRDefault="007E7CD4" w:rsidP="00D849F5">
            <w:pPr>
              <w:pStyle w:val="Text1"/>
              <w:spacing w:before="0" w:after="0"/>
              <w:ind w:left="0"/>
              <w:rPr>
                <w:color w:val="000000" w:themeColor="text1"/>
                <w:sz w:val="20"/>
                <w:szCs w:val="20"/>
              </w:rPr>
            </w:pPr>
          </w:p>
          <w:p w14:paraId="25902EA9" w14:textId="77777777" w:rsidR="007E7CD4" w:rsidRPr="004C3378" w:rsidRDefault="007E7CD4" w:rsidP="00D849F5">
            <w:pPr>
              <w:pStyle w:val="Text1"/>
              <w:spacing w:before="0" w:after="0"/>
              <w:ind w:left="0"/>
              <w:rPr>
                <w:color w:val="000000" w:themeColor="text1"/>
                <w:sz w:val="20"/>
                <w:szCs w:val="20"/>
              </w:rPr>
            </w:pPr>
          </w:p>
          <w:p w14:paraId="6679E7FF" w14:textId="77777777" w:rsidR="00C205B4" w:rsidRPr="004C3378" w:rsidRDefault="00C205B4" w:rsidP="00D849F5">
            <w:pPr>
              <w:pStyle w:val="Text1"/>
              <w:spacing w:before="0" w:after="0"/>
              <w:ind w:left="0"/>
              <w:rPr>
                <w:color w:val="000000" w:themeColor="text1"/>
                <w:sz w:val="20"/>
                <w:szCs w:val="20"/>
              </w:rPr>
            </w:pPr>
          </w:p>
          <w:p w14:paraId="6398B44E" w14:textId="77777777" w:rsidR="007E7CD4" w:rsidRPr="004C3378" w:rsidRDefault="007E7CD4" w:rsidP="00D849F5">
            <w:pPr>
              <w:pStyle w:val="Text1"/>
              <w:spacing w:before="0" w:after="0"/>
              <w:ind w:left="0"/>
              <w:rPr>
                <w:color w:val="000000" w:themeColor="text1"/>
                <w:sz w:val="20"/>
                <w:szCs w:val="20"/>
              </w:rPr>
            </w:pPr>
          </w:p>
          <w:p w14:paraId="56090613" w14:textId="77777777" w:rsidR="007E7CD4" w:rsidRPr="004C3378" w:rsidRDefault="007E7CD4" w:rsidP="00D849F5">
            <w:pPr>
              <w:pStyle w:val="Text1"/>
              <w:spacing w:before="0" w:after="0"/>
              <w:ind w:left="0"/>
              <w:rPr>
                <w:color w:val="000000" w:themeColor="text1"/>
                <w:sz w:val="20"/>
                <w:szCs w:val="20"/>
              </w:rPr>
            </w:pPr>
          </w:p>
          <w:p w14:paraId="66B586F6" w14:textId="77777777" w:rsidR="001E4A7B" w:rsidRPr="004C3378" w:rsidRDefault="001E4A7B" w:rsidP="00D849F5">
            <w:pPr>
              <w:pStyle w:val="Text1"/>
              <w:spacing w:before="0" w:after="0"/>
              <w:ind w:left="0"/>
              <w:rPr>
                <w:color w:val="000000" w:themeColor="text1"/>
                <w:sz w:val="20"/>
                <w:szCs w:val="20"/>
              </w:rPr>
            </w:pPr>
          </w:p>
          <w:p w14:paraId="2FC31BC3" w14:textId="744A00AE"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BC4"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w:t>
            </w:r>
          </w:p>
        </w:tc>
      </w:tr>
      <w:tr w:rsidR="004C3378" w:rsidRPr="004C3378" w14:paraId="2FC31BE4" w14:textId="77777777" w:rsidTr="00FE0F13">
        <w:trPr>
          <w:trHeight w:val="771"/>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35D2A6B" w14:textId="77777777" w:rsidR="001E4A7B" w:rsidRPr="004C3378" w:rsidRDefault="001E4A7B" w:rsidP="00D849F5">
            <w:pPr>
              <w:pStyle w:val="Text1"/>
              <w:spacing w:before="0" w:after="0"/>
              <w:ind w:left="0"/>
              <w:jc w:val="both"/>
              <w:rPr>
                <w:color w:val="000000" w:themeColor="text1"/>
                <w:sz w:val="20"/>
                <w:szCs w:val="20"/>
              </w:rPr>
            </w:pPr>
          </w:p>
          <w:p w14:paraId="2FC31BC6" w14:textId="7955A75D" w:rsidR="00A23B3E" w:rsidRPr="004C3378" w:rsidRDefault="00A23B3E" w:rsidP="00D849F5">
            <w:pPr>
              <w:pStyle w:val="Text1"/>
              <w:spacing w:before="0" w:after="0"/>
              <w:ind w:left="0"/>
              <w:jc w:val="both"/>
              <w:rPr>
                <w:rFonts w:eastAsia="Times New Roman"/>
                <w:bCs/>
                <w:color w:val="000000" w:themeColor="text1"/>
                <w:sz w:val="20"/>
                <w:szCs w:val="20"/>
              </w:rPr>
            </w:pPr>
            <w:r w:rsidRPr="004C3378">
              <w:rPr>
                <w:color w:val="000000" w:themeColor="text1"/>
                <w:sz w:val="20"/>
                <w:szCs w:val="20"/>
              </w:rPr>
              <w:t xml:space="preserve">Se pertinente: l'operatore economico, </w:t>
            </w:r>
            <w:r w:rsidRPr="004C3378">
              <w:rPr>
                <w:rFonts w:eastAsia="Times New Roman"/>
                <w:bCs/>
                <w:color w:val="000000" w:themeColor="text1"/>
                <w:sz w:val="20"/>
                <w:szCs w:val="20"/>
              </w:rPr>
              <w:t xml:space="preserve">in caso di contratti di lavori pubblici di importo superiore a 150.000 euro, è in possesso di attestazione rilasciata da Società Organismi di Attestazione (SOA), ai sensi dell’articolo </w:t>
            </w:r>
            <w:r w:rsidR="00A40DAC" w:rsidRPr="004C3378">
              <w:rPr>
                <w:rFonts w:eastAsia="Times New Roman"/>
                <w:bCs/>
                <w:color w:val="000000" w:themeColor="text1"/>
                <w:sz w:val="20"/>
                <w:szCs w:val="20"/>
              </w:rPr>
              <w:t xml:space="preserve">100 </w:t>
            </w:r>
            <w:r w:rsidRPr="004C3378">
              <w:rPr>
                <w:rFonts w:eastAsia="Times New Roman"/>
                <w:bCs/>
                <w:color w:val="000000" w:themeColor="text1"/>
                <w:sz w:val="20"/>
                <w:szCs w:val="20"/>
              </w:rPr>
              <w:t>del Codice (settori ordinari)?</w:t>
            </w:r>
          </w:p>
          <w:p w14:paraId="2FC31BC7" w14:textId="77777777" w:rsidR="00A23B3E" w:rsidRPr="004C3378" w:rsidRDefault="00A23B3E" w:rsidP="00D849F5">
            <w:pPr>
              <w:pStyle w:val="Text1"/>
              <w:spacing w:before="0" w:after="0"/>
              <w:ind w:left="0"/>
              <w:rPr>
                <w:rFonts w:eastAsia="Times New Roman"/>
                <w:bCs/>
                <w:color w:val="000000" w:themeColor="text1"/>
                <w:sz w:val="20"/>
                <w:szCs w:val="20"/>
              </w:rPr>
            </w:pPr>
            <w:r w:rsidRPr="004C3378">
              <w:rPr>
                <w:rFonts w:eastAsia="Times New Roman"/>
                <w:bCs/>
                <w:color w:val="000000" w:themeColor="text1"/>
                <w:sz w:val="20"/>
                <w:szCs w:val="20"/>
              </w:rPr>
              <w:t>ovvero,</w:t>
            </w:r>
          </w:p>
          <w:p w14:paraId="2FC31BC8" w14:textId="2830EB64" w:rsidR="00A23B3E" w:rsidRPr="004C3378" w:rsidRDefault="00A23B3E" w:rsidP="00D849F5">
            <w:pPr>
              <w:pStyle w:val="Text1"/>
              <w:spacing w:before="0" w:after="0"/>
              <w:ind w:left="0"/>
              <w:jc w:val="both"/>
              <w:rPr>
                <w:b/>
                <w:color w:val="000000" w:themeColor="text1"/>
                <w:sz w:val="20"/>
                <w:szCs w:val="20"/>
              </w:rPr>
            </w:pPr>
            <w:r w:rsidRPr="004C3378">
              <w:rPr>
                <w:rFonts w:eastAsia="Times New Roman"/>
                <w:bCs/>
                <w:color w:val="000000" w:themeColor="text1"/>
                <w:sz w:val="20"/>
                <w:szCs w:val="20"/>
              </w:rPr>
              <w:t>è in possesso di attestazione rilasciata nell’ambito dei Sistemi di qualificazione di cui all’articolo 1</w:t>
            </w:r>
            <w:r w:rsidR="00FE5BCA" w:rsidRPr="004C3378">
              <w:rPr>
                <w:rFonts w:eastAsia="Times New Roman"/>
                <w:bCs/>
                <w:color w:val="000000" w:themeColor="text1"/>
                <w:sz w:val="20"/>
                <w:szCs w:val="20"/>
              </w:rPr>
              <w:t>68</w:t>
            </w:r>
            <w:r w:rsidRPr="004C3378">
              <w:rPr>
                <w:rFonts w:eastAsia="Times New Roman"/>
                <w:bCs/>
                <w:color w:val="000000" w:themeColor="text1"/>
                <w:sz w:val="20"/>
                <w:szCs w:val="20"/>
              </w:rPr>
              <w:t xml:space="preserve"> del Codice, previsti per i settori speciali</w:t>
            </w:r>
          </w:p>
          <w:p w14:paraId="13E5F13D" w14:textId="77777777" w:rsidR="007E7CD4" w:rsidRPr="004C3378" w:rsidRDefault="007E7CD4" w:rsidP="00D849F5">
            <w:pPr>
              <w:pStyle w:val="Text1"/>
              <w:spacing w:before="0" w:after="0"/>
              <w:ind w:left="0"/>
              <w:rPr>
                <w:b/>
                <w:color w:val="000000" w:themeColor="text1"/>
                <w:sz w:val="20"/>
                <w:szCs w:val="20"/>
              </w:rPr>
            </w:pPr>
          </w:p>
          <w:p w14:paraId="2FC31BC9" w14:textId="0B8AFE79" w:rsidR="00A23B3E" w:rsidRPr="004C3378" w:rsidRDefault="00A23B3E" w:rsidP="00D849F5">
            <w:pPr>
              <w:pStyle w:val="Text1"/>
              <w:spacing w:before="0" w:after="0"/>
              <w:ind w:left="0"/>
              <w:rPr>
                <w:color w:val="000000" w:themeColor="text1"/>
                <w:sz w:val="20"/>
                <w:szCs w:val="20"/>
              </w:rPr>
            </w:pPr>
            <w:r w:rsidRPr="004C3378">
              <w:rPr>
                <w:b/>
                <w:color w:val="000000" w:themeColor="text1"/>
                <w:sz w:val="20"/>
                <w:szCs w:val="20"/>
              </w:rPr>
              <w:t>In caso affermativo</w:t>
            </w:r>
            <w:r w:rsidR="00AA5F93" w:rsidRPr="004C3378">
              <w:rPr>
                <w:color w:val="000000" w:themeColor="text1"/>
                <w:sz w:val="20"/>
                <w:szCs w:val="20"/>
              </w:rPr>
              <w:t>:</w:t>
            </w:r>
          </w:p>
          <w:p w14:paraId="2FC31BCB" w14:textId="77777777" w:rsidR="00A23B3E" w:rsidRPr="004C3378" w:rsidRDefault="00A23B3E" w:rsidP="00D849F5">
            <w:pPr>
              <w:pStyle w:val="Text1"/>
              <w:numPr>
                <w:ilvl w:val="0"/>
                <w:numId w:val="13"/>
              </w:numPr>
              <w:spacing w:before="0" w:after="0"/>
              <w:ind w:left="284" w:hanging="284"/>
              <w:jc w:val="both"/>
              <w:rPr>
                <w:i/>
                <w:color w:val="000000" w:themeColor="text1"/>
                <w:sz w:val="20"/>
                <w:szCs w:val="20"/>
              </w:rPr>
            </w:pPr>
            <w:r w:rsidRPr="004C3378">
              <w:rPr>
                <w:color w:val="000000" w:themeColor="text1"/>
                <w:sz w:val="20"/>
                <w:szCs w:val="20"/>
              </w:rPr>
              <w:t xml:space="preserve">Indicare gli estremi dell’attestazione (denominazione dell’Organismo di attestazione ovvero Sistema di qualificazione, numero e data dell’attestazione) </w:t>
            </w:r>
          </w:p>
          <w:p w14:paraId="2FC31BCD"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b)    Se l’attestazione di qualificazione è disponibile elettronicamente, indicare:</w:t>
            </w:r>
          </w:p>
          <w:p w14:paraId="2FC31BCE" w14:textId="77777777" w:rsidR="00A23B3E" w:rsidRPr="004C3378" w:rsidRDefault="00A23B3E" w:rsidP="00D849F5">
            <w:pPr>
              <w:pStyle w:val="Text1"/>
              <w:spacing w:before="0" w:after="0"/>
              <w:ind w:left="284" w:hanging="284"/>
              <w:rPr>
                <w:color w:val="000000" w:themeColor="text1"/>
                <w:sz w:val="20"/>
                <w:szCs w:val="20"/>
              </w:rPr>
            </w:pPr>
          </w:p>
          <w:p w14:paraId="2FC31BCF" w14:textId="77777777" w:rsidR="001F35A9" w:rsidRPr="004C3378" w:rsidRDefault="001F35A9" w:rsidP="00D849F5">
            <w:pPr>
              <w:pStyle w:val="Text1"/>
              <w:spacing w:before="0" w:after="0"/>
              <w:ind w:left="284" w:hanging="284"/>
              <w:rPr>
                <w:color w:val="000000" w:themeColor="text1"/>
                <w:sz w:val="20"/>
                <w:szCs w:val="20"/>
              </w:rPr>
            </w:pPr>
          </w:p>
          <w:p w14:paraId="2FC31BD2" w14:textId="77777777" w:rsidR="001F35A9" w:rsidRPr="004C3378" w:rsidRDefault="001F35A9" w:rsidP="00D849F5">
            <w:pPr>
              <w:pStyle w:val="Text1"/>
              <w:spacing w:before="0" w:after="0"/>
              <w:ind w:left="284" w:hanging="284"/>
              <w:rPr>
                <w:color w:val="000000" w:themeColor="text1"/>
                <w:sz w:val="20"/>
                <w:szCs w:val="20"/>
              </w:rPr>
            </w:pPr>
          </w:p>
          <w:p w14:paraId="2FC31BD3" w14:textId="77777777" w:rsidR="00A23B3E" w:rsidRPr="004C3378" w:rsidRDefault="00A23B3E" w:rsidP="00D849F5">
            <w:pPr>
              <w:pStyle w:val="Text1"/>
              <w:spacing w:before="0" w:after="0"/>
              <w:ind w:left="284" w:hanging="284"/>
              <w:rPr>
                <w:color w:val="000000" w:themeColor="text1"/>
                <w:sz w:val="20"/>
                <w:szCs w:val="20"/>
              </w:rPr>
            </w:pPr>
          </w:p>
          <w:p w14:paraId="2FC31BD4" w14:textId="77777777" w:rsidR="00A23B3E" w:rsidRPr="004C3378" w:rsidRDefault="00A23B3E" w:rsidP="00D849F5">
            <w:pPr>
              <w:pStyle w:val="Text1"/>
              <w:spacing w:before="0" w:after="0"/>
              <w:ind w:left="284" w:hanging="284"/>
              <w:jc w:val="both"/>
              <w:rPr>
                <w:color w:val="000000" w:themeColor="text1"/>
                <w:sz w:val="20"/>
                <w:szCs w:val="20"/>
              </w:rPr>
            </w:pPr>
            <w:r w:rsidRPr="004C3378">
              <w:rPr>
                <w:color w:val="000000" w:themeColor="text1"/>
                <w:sz w:val="20"/>
                <w:szCs w:val="20"/>
              </w:rPr>
              <w:t>c)    Indicare, se pertinente, le categorie di qualificazione alla quale si riferisce l’attestazione:</w:t>
            </w:r>
          </w:p>
          <w:p w14:paraId="2FC31BD5" w14:textId="77777777" w:rsidR="00A23B3E" w:rsidRPr="004C3378" w:rsidRDefault="00A23B3E" w:rsidP="00D849F5">
            <w:pPr>
              <w:pStyle w:val="Text1"/>
              <w:spacing w:before="0" w:after="0"/>
              <w:ind w:left="284" w:hanging="284"/>
              <w:rPr>
                <w:color w:val="000000" w:themeColor="text1"/>
                <w:sz w:val="20"/>
                <w:szCs w:val="20"/>
              </w:rPr>
            </w:pPr>
          </w:p>
          <w:p w14:paraId="0ADC7151" w14:textId="77777777" w:rsidR="007E7CD4" w:rsidRPr="004C3378" w:rsidRDefault="007E7CD4" w:rsidP="00D849F5">
            <w:pPr>
              <w:pStyle w:val="Text1"/>
              <w:spacing w:before="0" w:after="0"/>
              <w:ind w:left="284" w:hanging="284"/>
              <w:rPr>
                <w:color w:val="000000" w:themeColor="text1"/>
                <w:sz w:val="20"/>
                <w:szCs w:val="20"/>
              </w:rPr>
            </w:pPr>
          </w:p>
          <w:p w14:paraId="2FC31BD6" w14:textId="6AB3E2E4" w:rsidR="007E7CD4" w:rsidRPr="004C3378" w:rsidRDefault="00A23B3E" w:rsidP="00C205B4">
            <w:pPr>
              <w:pStyle w:val="Text1"/>
              <w:spacing w:before="0" w:after="0"/>
              <w:ind w:left="284" w:hanging="284"/>
              <w:jc w:val="both"/>
              <w:rPr>
                <w:strike/>
                <w:color w:val="000000" w:themeColor="text1"/>
                <w:sz w:val="20"/>
                <w:szCs w:val="20"/>
              </w:rPr>
            </w:pPr>
            <w:r w:rsidRPr="004C3378">
              <w:rPr>
                <w:color w:val="000000" w:themeColor="text1"/>
                <w:sz w:val="20"/>
                <w:szCs w:val="20"/>
              </w:rPr>
              <w:lastRenderedPageBreak/>
              <w:t>d)    L'attestazione di qualificazione comprende tutti i criteri di selezione richiesti?</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FC31BD7" w14:textId="77777777" w:rsidR="00A23B3E" w:rsidRPr="004C3378" w:rsidRDefault="00A23B3E" w:rsidP="00D849F5">
            <w:pPr>
              <w:pStyle w:val="Text1"/>
              <w:spacing w:before="0" w:after="0"/>
              <w:ind w:left="0"/>
              <w:rPr>
                <w:color w:val="000000" w:themeColor="text1"/>
                <w:sz w:val="20"/>
                <w:szCs w:val="20"/>
              </w:rPr>
            </w:pPr>
          </w:p>
          <w:p w14:paraId="7E435ED4" w14:textId="77777777" w:rsidR="007E7CD4" w:rsidRPr="004C3378" w:rsidRDefault="007E7CD4" w:rsidP="00D849F5">
            <w:pPr>
              <w:pStyle w:val="Text1"/>
              <w:spacing w:before="0" w:after="0"/>
              <w:ind w:left="0"/>
              <w:rPr>
                <w:color w:val="000000" w:themeColor="text1"/>
                <w:sz w:val="20"/>
                <w:szCs w:val="20"/>
              </w:rPr>
            </w:pPr>
          </w:p>
          <w:p w14:paraId="2FC31BD8" w14:textId="371A1278"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9" w14:textId="77777777" w:rsidR="00A23B3E" w:rsidRPr="004C3378" w:rsidRDefault="00A23B3E" w:rsidP="00D849F5">
            <w:pPr>
              <w:pStyle w:val="Text1"/>
              <w:spacing w:before="0" w:after="0"/>
              <w:ind w:left="0"/>
              <w:rPr>
                <w:color w:val="000000" w:themeColor="text1"/>
                <w:sz w:val="20"/>
                <w:szCs w:val="20"/>
              </w:rPr>
            </w:pPr>
          </w:p>
          <w:p w14:paraId="2FC31BDA" w14:textId="77777777" w:rsidR="00A23B3E" w:rsidRPr="004C3378" w:rsidRDefault="00A23B3E" w:rsidP="00D849F5">
            <w:pPr>
              <w:pStyle w:val="Text1"/>
              <w:spacing w:before="0" w:after="0"/>
              <w:ind w:left="0"/>
              <w:rPr>
                <w:color w:val="000000" w:themeColor="text1"/>
                <w:sz w:val="20"/>
                <w:szCs w:val="20"/>
              </w:rPr>
            </w:pPr>
          </w:p>
          <w:p w14:paraId="22CD1F0E" w14:textId="77777777" w:rsidR="007E7CD4" w:rsidRPr="004C3378" w:rsidRDefault="007E7CD4" w:rsidP="00D849F5">
            <w:pPr>
              <w:pStyle w:val="Text1"/>
              <w:spacing w:before="0" w:after="0"/>
              <w:ind w:left="0"/>
              <w:rPr>
                <w:color w:val="000000" w:themeColor="text1"/>
                <w:sz w:val="20"/>
                <w:szCs w:val="20"/>
              </w:rPr>
            </w:pPr>
          </w:p>
          <w:p w14:paraId="05A3DA06" w14:textId="77777777" w:rsidR="007E7CD4" w:rsidRPr="004C3378" w:rsidRDefault="007E7CD4" w:rsidP="00D849F5">
            <w:pPr>
              <w:pStyle w:val="Text1"/>
              <w:spacing w:before="0" w:after="0"/>
              <w:ind w:left="0"/>
              <w:rPr>
                <w:color w:val="000000" w:themeColor="text1"/>
                <w:sz w:val="20"/>
                <w:szCs w:val="20"/>
              </w:rPr>
            </w:pPr>
          </w:p>
          <w:p w14:paraId="2FC31BDB" w14:textId="77777777" w:rsidR="00A23B3E" w:rsidRPr="004C3378" w:rsidRDefault="00A23B3E"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BDC" w14:textId="77777777" w:rsidR="00A23B3E" w:rsidRPr="004C3378" w:rsidRDefault="00A23B3E" w:rsidP="00D849F5">
            <w:pPr>
              <w:pStyle w:val="Text1"/>
              <w:spacing w:before="0" w:after="0"/>
              <w:ind w:left="0"/>
              <w:rPr>
                <w:color w:val="000000" w:themeColor="text1"/>
                <w:sz w:val="20"/>
                <w:szCs w:val="20"/>
              </w:rPr>
            </w:pPr>
          </w:p>
          <w:p w14:paraId="4D38E6B9" w14:textId="77777777" w:rsidR="007E7CD4" w:rsidRPr="004C3378" w:rsidRDefault="007E7CD4" w:rsidP="00D849F5">
            <w:pPr>
              <w:pStyle w:val="Text1"/>
              <w:spacing w:before="0" w:after="0"/>
              <w:ind w:left="0"/>
              <w:rPr>
                <w:color w:val="000000" w:themeColor="text1"/>
                <w:sz w:val="20"/>
                <w:szCs w:val="20"/>
              </w:rPr>
            </w:pPr>
          </w:p>
          <w:p w14:paraId="512B0039" w14:textId="77777777" w:rsidR="00C205B4" w:rsidRPr="004C3378" w:rsidRDefault="00C205B4" w:rsidP="00D849F5">
            <w:pPr>
              <w:pStyle w:val="Text1"/>
              <w:spacing w:before="0" w:after="0"/>
              <w:ind w:left="0"/>
              <w:rPr>
                <w:color w:val="000000" w:themeColor="text1"/>
                <w:sz w:val="20"/>
                <w:szCs w:val="20"/>
              </w:rPr>
            </w:pPr>
          </w:p>
          <w:p w14:paraId="3E4EE18E" w14:textId="77777777" w:rsidR="007E7CD4" w:rsidRPr="004C3378" w:rsidRDefault="007E7CD4" w:rsidP="00D849F5">
            <w:pPr>
              <w:pStyle w:val="Text1"/>
              <w:spacing w:before="0" w:after="0"/>
              <w:ind w:left="0"/>
              <w:rPr>
                <w:color w:val="000000" w:themeColor="text1"/>
                <w:sz w:val="20"/>
                <w:szCs w:val="20"/>
              </w:rPr>
            </w:pPr>
          </w:p>
          <w:p w14:paraId="2FC31BDD" w14:textId="77777777" w:rsidR="00A23B3E" w:rsidRPr="004C3378" w:rsidRDefault="00A23B3E" w:rsidP="00D849F5">
            <w:pPr>
              <w:pStyle w:val="Text1"/>
              <w:numPr>
                <w:ilvl w:val="0"/>
                <w:numId w:val="12"/>
              </w:numPr>
              <w:spacing w:before="0" w:after="0"/>
              <w:ind w:left="318"/>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BDE" w14:textId="77777777" w:rsidR="00A23B3E" w:rsidRPr="004C3378" w:rsidRDefault="00A23B3E" w:rsidP="00D849F5">
            <w:pPr>
              <w:pStyle w:val="Text1"/>
              <w:spacing w:before="0" w:after="0"/>
              <w:ind w:left="0"/>
              <w:rPr>
                <w:color w:val="000000" w:themeColor="text1"/>
                <w:sz w:val="20"/>
                <w:szCs w:val="20"/>
              </w:rPr>
            </w:pPr>
          </w:p>
          <w:p w14:paraId="2FC31BDF" w14:textId="77777777" w:rsidR="00A23B3E" w:rsidRPr="004C3378" w:rsidRDefault="00A23B3E" w:rsidP="00D849F5">
            <w:pPr>
              <w:pStyle w:val="Text1"/>
              <w:spacing w:before="0" w:after="0"/>
              <w:ind w:left="318" w:hanging="318"/>
              <w:rPr>
                <w:color w:val="000000" w:themeColor="text1"/>
                <w:sz w:val="20"/>
                <w:szCs w:val="20"/>
              </w:rPr>
            </w:pPr>
            <w:r w:rsidRPr="004C3378">
              <w:rPr>
                <w:color w:val="000000" w:themeColor="text1"/>
                <w:sz w:val="20"/>
                <w:szCs w:val="20"/>
              </w:rPr>
              <w:t xml:space="preserve">b) </w:t>
            </w:r>
            <w:proofErr w:type="gramStart"/>
            <w:r w:rsidRPr="004C3378">
              <w:rPr>
                <w:color w:val="000000" w:themeColor="text1"/>
                <w:sz w:val="20"/>
                <w:szCs w:val="20"/>
              </w:rPr>
              <w:t xml:space="preserve">   (</w:t>
            </w:r>
            <w:proofErr w:type="gramEnd"/>
            <w:r w:rsidRPr="004C3378">
              <w:rPr>
                <w:color w:val="000000" w:themeColor="text1"/>
                <w:sz w:val="20"/>
                <w:szCs w:val="20"/>
              </w:rPr>
              <w:t>indirizzo web, autorità o organismo di emanazione,  riferimento preciso della documentazione):</w:t>
            </w:r>
          </w:p>
          <w:p w14:paraId="2FC31BE0" w14:textId="77777777" w:rsidR="00A23B3E" w:rsidRPr="004C3378" w:rsidRDefault="00A23B3E" w:rsidP="00D849F5">
            <w:pPr>
              <w:pStyle w:val="Text1"/>
              <w:spacing w:before="0" w:after="0"/>
              <w:ind w:left="0"/>
              <w:rPr>
                <w:color w:val="000000" w:themeColor="text1"/>
                <w:sz w:val="20"/>
                <w:szCs w:val="20"/>
              </w:rPr>
            </w:pPr>
            <w:r w:rsidRPr="004C3378">
              <w:rPr>
                <w:color w:val="000000" w:themeColor="text1"/>
                <w:sz w:val="20"/>
                <w:szCs w:val="20"/>
              </w:rPr>
              <w:t xml:space="preserve">        [………..…][…………][……….…][……….…]</w:t>
            </w:r>
          </w:p>
          <w:p w14:paraId="2FC31BE1" w14:textId="77777777" w:rsidR="00AA5F93" w:rsidRPr="004C3378" w:rsidRDefault="00AA5F93" w:rsidP="00D849F5">
            <w:pPr>
              <w:pStyle w:val="Text1"/>
              <w:tabs>
                <w:tab w:val="left" w:pos="318"/>
              </w:tabs>
              <w:spacing w:before="0" w:after="0"/>
              <w:ind w:left="0"/>
              <w:rPr>
                <w:color w:val="000000" w:themeColor="text1"/>
                <w:sz w:val="20"/>
                <w:szCs w:val="20"/>
              </w:rPr>
            </w:pPr>
          </w:p>
          <w:p w14:paraId="59D67134" w14:textId="77777777" w:rsidR="007E7CD4" w:rsidRPr="004C3378" w:rsidRDefault="007E7CD4" w:rsidP="00D849F5">
            <w:pPr>
              <w:pStyle w:val="Text1"/>
              <w:tabs>
                <w:tab w:val="left" w:pos="318"/>
              </w:tabs>
              <w:spacing w:before="0" w:after="0"/>
              <w:ind w:left="0"/>
              <w:rPr>
                <w:color w:val="000000" w:themeColor="text1"/>
                <w:sz w:val="20"/>
                <w:szCs w:val="20"/>
              </w:rPr>
            </w:pPr>
          </w:p>
          <w:p w14:paraId="2DF40BC7" w14:textId="77777777" w:rsidR="007E7CD4"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t>c)     […………..…]</w:t>
            </w:r>
            <w:r w:rsidRPr="004C3378">
              <w:rPr>
                <w:color w:val="000000" w:themeColor="text1"/>
                <w:sz w:val="20"/>
                <w:szCs w:val="20"/>
              </w:rPr>
              <w:br/>
            </w:r>
          </w:p>
          <w:p w14:paraId="2FC31BE2" w14:textId="12C1C01E" w:rsidR="00A23B3E" w:rsidRPr="004C3378" w:rsidRDefault="00A23B3E" w:rsidP="00D849F5">
            <w:pPr>
              <w:pStyle w:val="Text1"/>
              <w:tabs>
                <w:tab w:val="left" w:pos="318"/>
              </w:tabs>
              <w:spacing w:before="0" w:after="0"/>
              <w:ind w:left="0"/>
              <w:rPr>
                <w:color w:val="000000" w:themeColor="text1"/>
                <w:sz w:val="20"/>
                <w:szCs w:val="20"/>
              </w:rPr>
            </w:pPr>
            <w:r w:rsidRPr="004C3378">
              <w:rPr>
                <w:color w:val="000000" w:themeColor="text1"/>
                <w:sz w:val="20"/>
                <w:szCs w:val="20"/>
              </w:rPr>
              <w:br/>
            </w:r>
          </w:p>
          <w:p w14:paraId="2FC31BE3" w14:textId="77777777" w:rsidR="00A23B3E" w:rsidRPr="004C3378" w:rsidRDefault="00AA5F93" w:rsidP="00D849F5">
            <w:pPr>
              <w:pStyle w:val="Text1"/>
              <w:spacing w:before="0" w:after="0"/>
              <w:ind w:left="0"/>
              <w:rPr>
                <w:color w:val="000000" w:themeColor="text1"/>
                <w:sz w:val="20"/>
                <w:szCs w:val="20"/>
              </w:rPr>
            </w:pPr>
            <w:r w:rsidRPr="004C3378">
              <w:rPr>
                <w:color w:val="000000" w:themeColor="text1"/>
                <w:sz w:val="20"/>
                <w:szCs w:val="20"/>
              </w:rPr>
              <w:t xml:space="preserve">d)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2FC31BE6" w14:textId="77777777" w:rsidTr="00FE0F13">
        <w:trPr>
          <w:trHeight w:val="594"/>
        </w:trPr>
        <w:tc>
          <w:tcPr>
            <w:tcW w:w="99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C31BE5" w14:textId="22A251C5" w:rsidR="001F35A9" w:rsidRPr="004C3378" w:rsidRDefault="001F35A9" w:rsidP="00D849F5">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Si evidenzia che </w:t>
            </w:r>
            <w:r w:rsidRPr="004C3378">
              <w:rPr>
                <w:rFonts w:eastAsia="Times New Roman"/>
                <w:b/>
                <w:bCs/>
                <w:color w:val="000000" w:themeColor="text1"/>
                <w:sz w:val="20"/>
                <w:szCs w:val="20"/>
              </w:rPr>
              <w:t xml:space="preserve">gli operatori economici, iscritti in elenchi </w:t>
            </w:r>
            <w:r w:rsidR="00892FC7" w:rsidRPr="004C3378">
              <w:rPr>
                <w:rFonts w:eastAsia="Times New Roman"/>
                <w:b/>
                <w:bCs/>
                <w:color w:val="000000" w:themeColor="text1"/>
                <w:sz w:val="20"/>
                <w:szCs w:val="20"/>
              </w:rPr>
              <w:t xml:space="preserve">ufficiali </w:t>
            </w:r>
            <w:r w:rsidRPr="004C3378">
              <w:rPr>
                <w:rFonts w:eastAsia="Times New Roman"/>
                <w:b/>
                <w:bCs/>
                <w:color w:val="000000" w:themeColor="text1"/>
                <w:sz w:val="20"/>
                <w:szCs w:val="20"/>
              </w:rPr>
              <w:t xml:space="preserve">o in possesso di attestazione di qualificazione SOA (per lavori di importo superiore a 150.000 euro) di cui all’articolo </w:t>
            </w:r>
            <w:r w:rsidR="00657491" w:rsidRPr="004C3378">
              <w:rPr>
                <w:rFonts w:eastAsia="Times New Roman"/>
                <w:b/>
                <w:bCs/>
                <w:color w:val="000000" w:themeColor="text1"/>
                <w:sz w:val="20"/>
                <w:szCs w:val="20"/>
              </w:rPr>
              <w:t>100</w:t>
            </w:r>
            <w:r w:rsidRPr="004C3378">
              <w:rPr>
                <w:rFonts w:eastAsia="Times New Roman"/>
                <w:b/>
                <w:bCs/>
                <w:color w:val="000000" w:themeColor="text1"/>
                <w:sz w:val="20"/>
                <w:szCs w:val="20"/>
              </w:rPr>
              <w:t xml:space="preserve"> o in possesso di attestazione rilasciata da Sistemi di qualificazione di cui all’articolo </w:t>
            </w:r>
            <w:r w:rsidR="00657491" w:rsidRPr="004C3378">
              <w:rPr>
                <w:rFonts w:eastAsia="Times New Roman"/>
                <w:b/>
                <w:bCs/>
                <w:color w:val="000000" w:themeColor="text1"/>
                <w:sz w:val="20"/>
                <w:szCs w:val="20"/>
              </w:rPr>
              <w:t>168</w:t>
            </w:r>
            <w:r w:rsidRPr="004C3378">
              <w:rPr>
                <w:rFonts w:eastAsia="Times New Roman"/>
                <w:b/>
                <w:bCs/>
                <w:color w:val="000000" w:themeColor="text1"/>
                <w:sz w:val="20"/>
                <w:szCs w:val="20"/>
              </w:rPr>
              <w:t xml:space="preserve"> del Codice, non compilano le Sezioni B e C della Parte IV.</w:t>
            </w:r>
          </w:p>
        </w:tc>
      </w:tr>
    </w:tbl>
    <w:p w14:paraId="79034713" w14:textId="77777777" w:rsidR="00BE67C3" w:rsidRPr="004C3378" w:rsidRDefault="00BE67C3" w:rsidP="00D849F5">
      <w:pPr>
        <w:pStyle w:val="SectionTitle"/>
        <w:spacing w:before="0" w:after="0"/>
        <w:jc w:val="both"/>
        <w:rPr>
          <w:b w:val="0"/>
          <w:caps/>
          <w:color w:val="000000" w:themeColor="text1"/>
          <w:sz w:val="16"/>
          <w:szCs w:val="16"/>
        </w:rPr>
      </w:pPr>
    </w:p>
    <w:p w14:paraId="30F55DC5" w14:textId="58A9852F" w:rsidR="00BE67C3" w:rsidRPr="004C3378" w:rsidRDefault="00BE67C3" w:rsidP="00D849F5">
      <w:pPr>
        <w:pStyle w:val="SectionTitle"/>
        <w:spacing w:before="0" w:after="0"/>
        <w:jc w:val="both"/>
        <w:rPr>
          <w:b w:val="0"/>
          <w:caps/>
          <w:color w:val="000000" w:themeColor="text1"/>
          <w:sz w:val="16"/>
          <w:szCs w:val="16"/>
        </w:rPr>
      </w:pPr>
    </w:p>
    <w:tbl>
      <w:tblPr>
        <w:tblW w:w="0" w:type="auto"/>
        <w:tblInd w:w="-20" w:type="dxa"/>
        <w:tblCellMar>
          <w:left w:w="93" w:type="dxa"/>
        </w:tblCellMar>
        <w:tblLook w:val="0000" w:firstRow="0" w:lastRow="0" w:firstColumn="0" w:lastColumn="0" w:noHBand="0" w:noVBand="0"/>
      </w:tblPr>
      <w:tblGrid>
        <w:gridCol w:w="6193"/>
        <w:gridCol w:w="2932"/>
      </w:tblGrid>
      <w:tr w:rsidR="004C3378" w:rsidRPr="004C3378" w14:paraId="408C3200"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08F948F" w14:textId="72463C9B" w:rsidR="007E7CD4" w:rsidRPr="004C3378" w:rsidRDefault="00BE67C3" w:rsidP="00D849F5">
            <w:pPr>
              <w:spacing w:before="0" w:after="0"/>
              <w:rPr>
                <w:b/>
                <w:color w:val="000000" w:themeColor="text1"/>
                <w:sz w:val="20"/>
                <w:szCs w:val="20"/>
              </w:rPr>
            </w:pPr>
            <w:r w:rsidRPr="004C3378">
              <w:rPr>
                <w:b/>
                <w:caps/>
                <w:color w:val="000000" w:themeColor="text1"/>
                <w:sz w:val="16"/>
                <w:szCs w:val="16"/>
              </w:rPr>
              <w:br w:type="page"/>
            </w:r>
          </w:p>
          <w:p w14:paraId="404595C4" w14:textId="395C9A13" w:rsidR="00D15401" w:rsidRPr="004C3378" w:rsidRDefault="00D15401" w:rsidP="00D849F5">
            <w:pPr>
              <w:spacing w:before="0" w:after="0"/>
              <w:rPr>
                <w:color w:val="000000" w:themeColor="text1"/>
                <w:sz w:val="20"/>
                <w:szCs w:val="20"/>
              </w:rPr>
            </w:pPr>
            <w:r w:rsidRPr="004C3378">
              <w:rPr>
                <w:b/>
                <w:color w:val="000000" w:themeColor="text1"/>
                <w:sz w:val="20"/>
                <w:szCs w:val="20"/>
              </w:rPr>
              <w:t>Forma della partecipazione:</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21625436" w14:textId="77777777" w:rsidR="00BE67C3" w:rsidRPr="004C3378" w:rsidRDefault="00BE67C3" w:rsidP="00D849F5">
            <w:pPr>
              <w:pStyle w:val="Text1"/>
              <w:spacing w:before="0" w:after="0"/>
              <w:ind w:left="0"/>
              <w:rPr>
                <w:b/>
                <w:color w:val="000000" w:themeColor="text1"/>
                <w:sz w:val="20"/>
                <w:szCs w:val="20"/>
              </w:rPr>
            </w:pPr>
          </w:p>
          <w:p w14:paraId="488F67C1" w14:textId="48A5F2D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16713335"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067CAE0" w14:textId="77777777" w:rsidR="007E7CD4" w:rsidRPr="004C3378" w:rsidRDefault="007E7CD4" w:rsidP="00D849F5">
            <w:pPr>
              <w:pStyle w:val="Text1"/>
              <w:spacing w:before="0" w:after="0"/>
              <w:ind w:left="0"/>
              <w:rPr>
                <w:color w:val="000000" w:themeColor="text1"/>
                <w:sz w:val="20"/>
                <w:szCs w:val="20"/>
              </w:rPr>
            </w:pPr>
          </w:p>
          <w:p w14:paraId="5D671080" w14:textId="227FEB04"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L'operatore economico partecipa alla procedura di appalto insieme ad altri (</w:t>
            </w:r>
            <w:r w:rsidRPr="004C3378">
              <w:rPr>
                <w:rStyle w:val="Rimandonotaapidipagina"/>
                <w:color w:val="000000" w:themeColor="text1"/>
                <w:sz w:val="20"/>
                <w:szCs w:val="20"/>
              </w:rPr>
              <w:footnoteReference w:id="9"/>
            </w:r>
            <w:r w:rsidRPr="004C3378">
              <w:rPr>
                <w:color w:val="000000" w:themeColor="text1"/>
                <w:sz w:val="20"/>
                <w:szCs w:val="20"/>
              </w:rPr>
              <w:t>)?</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5F0EAEC" w14:textId="77777777" w:rsidR="00D15401" w:rsidRPr="004C3378" w:rsidRDefault="00D15401" w:rsidP="00D849F5">
            <w:pPr>
              <w:pStyle w:val="Text1"/>
              <w:spacing w:before="0" w:after="0"/>
              <w:ind w:left="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tc>
      </w:tr>
      <w:tr w:rsidR="004C3378" w:rsidRPr="004C3378" w14:paraId="42881F96" w14:textId="77777777" w:rsidTr="00771151">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541596" w14:textId="77777777" w:rsidR="007E7CD4" w:rsidRPr="004C3378" w:rsidRDefault="007E7CD4" w:rsidP="00D849F5">
            <w:pPr>
              <w:pStyle w:val="Text1"/>
              <w:spacing w:before="0" w:after="0"/>
              <w:ind w:left="0"/>
              <w:rPr>
                <w:b/>
                <w:color w:val="000000" w:themeColor="text1"/>
                <w:sz w:val="20"/>
                <w:szCs w:val="20"/>
              </w:rPr>
            </w:pPr>
          </w:p>
          <w:p w14:paraId="0FC63912" w14:textId="48DEC5B9"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accertarsi che gli altri operatori interessati forniscano un DGUE distinto.</w:t>
            </w:r>
          </w:p>
        </w:tc>
      </w:tr>
      <w:tr w:rsidR="004C3378" w:rsidRPr="004C3378" w14:paraId="2140FE64"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15FE166" w14:textId="77777777" w:rsidR="007E7CD4" w:rsidRPr="004C3378" w:rsidRDefault="007E7CD4" w:rsidP="00D849F5">
            <w:pPr>
              <w:pStyle w:val="Text1"/>
              <w:spacing w:before="0" w:after="0"/>
              <w:ind w:left="284" w:hanging="284"/>
              <w:rPr>
                <w:b/>
                <w:color w:val="000000" w:themeColor="text1"/>
                <w:sz w:val="20"/>
                <w:szCs w:val="20"/>
              </w:rPr>
            </w:pPr>
          </w:p>
          <w:p w14:paraId="7B30923C" w14:textId="25CCEAFE" w:rsidR="00D15401" w:rsidRPr="004C3378" w:rsidRDefault="00D15401" w:rsidP="00D849F5">
            <w:pPr>
              <w:pStyle w:val="Text1"/>
              <w:spacing w:before="0" w:after="0"/>
              <w:ind w:left="284" w:hanging="28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w:t>
            </w:r>
          </w:p>
          <w:p w14:paraId="1166F259" w14:textId="77777777" w:rsidR="00D15401" w:rsidRPr="004C3378" w:rsidRDefault="00D15401" w:rsidP="00D849F5">
            <w:pPr>
              <w:pStyle w:val="Text1"/>
              <w:numPr>
                <w:ilvl w:val="0"/>
                <w:numId w:val="6"/>
              </w:numPr>
              <w:spacing w:before="0" w:after="0"/>
              <w:ind w:left="284" w:hanging="284"/>
              <w:jc w:val="both"/>
              <w:rPr>
                <w:color w:val="000000" w:themeColor="text1"/>
                <w:sz w:val="20"/>
                <w:szCs w:val="20"/>
              </w:rPr>
            </w:pPr>
            <w:r w:rsidRPr="004C3378">
              <w:rPr>
                <w:color w:val="000000" w:themeColor="text1"/>
                <w:sz w:val="20"/>
                <w:szCs w:val="20"/>
              </w:rPr>
              <w:t xml:space="preserve">Specificare il ruolo dell'operatore economico nel raggruppamento, ovvero consorzio, GEIE, rete di impresa </w:t>
            </w:r>
            <w:r w:rsidRPr="004C3378">
              <w:rPr>
                <w:b/>
                <w:bCs/>
                <w:color w:val="000000" w:themeColor="text1"/>
                <w:sz w:val="20"/>
                <w:szCs w:val="20"/>
              </w:rPr>
              <w:t>di cui all’ art.65, comma 2, lett. e), f), g) e h)</w:t>
            </w:r>
            <w:r w:rsidRPr="004C3378">
              <w:rPr>
                <w:color w:val="000000" w:themeColor="text1"/>
                <w:sz w:val="20"/>
                <w:szCs w:val="20"/>
              </w:rPr>
              <w:t xml:space="preserve"> e </w:t>
            </w:r>
            <w:r w:rsidRPr="004C3378">
              <w:rPr>
                <w:b/>
                <w:bCs/>
                <w:color w:val="000000" w:themeColor="text1"/>
                <w:sz w:val="20"/>
                <w:szCs w:val="20"/>
              </w:rPr>
              <w:t xml:space="preserve">all’art.66, comma 1, lett. </w:t>
            </w:r>
            <w:r w:rsidRPr="004C3378">
              <w:rPr>
                <w:b/>
                <w:bCs/>
                <w:i/>
                <w:color w:val="000000" w:themeColor="text1"/>
                <w:sz w:val="20"/>
                <w:szCs w:val="20"/>
              </w:rPr>
              <w:t>a), b), c), d)</w:t>
            </w:r>
            <w:r w:rsidRPr="004C3378">
              <w:rPr>
                <w:b/>
                <w:bCs/>
                <w:color w:val="000000" w:themeColor="text1"/>
                <w:sz w:val="20"/>
                <w:szCs w:val="20"/>
              </w:rPr>
              <w:t xml:space="preserve"> ed </w:t>
            </w:r>
            <w:r w:rsidRPr="004C3378">
              <w:rPr>
                <w:b/>
                <w:bCs/>
                <w:i/>
                <w:color w:val="000000" w:themeColor="text1"/>
                <w:sz w:val="20"/>
                <w:szCs w:val="20"/>
              </w:rPr>
              <w:t>e</w:t>
            </w:r>
            <w:r w:rsidRPr="004C3378">
              <w:rPr>
                <w:b/>
                <w:bCs/>
                <w:color w:val="000000" w:themeColor="text1"/>
                <w:sz w:val="20"/>
                <w:szCs w:val="20"/>
              </w:rPr>
              <w:t>) del Codice</w:t>
            </w:r>
            <w:r w:rsidRPr="004C3378">
              <w:rPr>
                <w:color w:val="000000" w:themeColor="text1"/>
                <w:sz w:val="20"/>
                <w:szCs w:val="20"/>
              </w:rPr>
              <w:t xml:space="preserve"> (capofila, responsabile di compiti </w:t>
            </w:r>
            <w:proofErr w:type="spellStart"/>
            <w:proofErr w:type="gramStart"/>
            <w:r w:rsidRPr="004C3378">
              <w:rPr>
                <w:color w:val="000000" w:themeColor="text1"/>
                <w:sz w:val="20"/>
                <w:szCs w:val="20"/>
              </w:rPr>
              <w:t>specifici,ecc</w:t>
            </w:r>
            <w:proofErr w:type="spellEnd"/>
            <w:r w:rsidRPr="004C3378">
              <w:rPr>
                <w:color w:val="000000" w:themeColor="text1"/>
                <w:sz w:val="20"/>
                <w:szCs w:val="20"/>
              </w:rPr>
              <w:t>.</w:t>
            </w:r>
            <w:proofErr w:type="gramEnd"/>
            <w:r w:rsidRPr="004C3378">
              <w:rPr>
                <w:color w:val="000000" w:themeColor="text1"/>
                <w:sz w:val="20"/>
                <w:szCs w:val="20"/>
              </w:rPr>
              <w:t>):</w:t>
            </w:r>
          </w:p>
          <w:p w14:paraId="356BFF33" w14:textId="77777777" w:rsidR="00D15401" w:rsidRPr="004C3378" w:rsidRDefault="00D15401" w:rsidP="00D849F5">
            <w:pPr>
              <w:pStyle w:val="Text1"/>
              <w:spacing w:before="0" w:after="0"/>
              <w:ind w:left="284"/>
              <w:rPr>
                <w:color w:val="000000" w:themeColor="text1"/>
                <w:sz w:val="20"/>
                <w:szCs w:val="20"/>
              </w:rPr>
            </w:pPr>
          </w:p>
          <w:p w14:paraId="0B2A0A38" w14:textId="77777777" w:rsidR="00D15401" w:rsidRPr="004C3378" w:rsidRDefault="00D15401" w:rsidP="00D849F5">
            <w:pPr>
              <w:pStyle w:val="Text1"/>
              <w:spacing w:before="0" w:after="0"/>
              <w:ind w:left="284" w:hanging="284"/>
              <w:rPr>
                <w:color w:val="000000" w:themeColor="text1"/>
                <w:sz w:val="20"/>
                <w:szCs w:val="20"/>
              </w:rPr>
            </w:pPr>
            <w:r w:rsidRPr="004C3378">
              <w:rPr>
                <w:color w:val="000000" w:themeColor="text1"/>
                <w:sz w:val="20"/>
                <w:szCs w:val="20"/>
              </w:rPr>
              <w:t>b)    Indicare gli altri operatori economici che compartecipano alla procedura di appalto:</w:t>
            </w:r>
            <w:r w:rsidRPr="004C3378">
              <w:rPr>
                <w:color w:val="000000" w:themeColor="text1"/>
                <w:sz w:val="20"/>
                <w:szCs w:val="20"/>
              </w:rPr>
              <w:br/>
            </w:r>
          </w:p>
          <w:p w14:paraId="66D6ACC8" w14:textId="77777777" w:rsidR="00D15401" w:rsidRPr="004C3378" w:rsidRDefault="00D15401" w:rsidP="00D849F5">
            <w:pPr>
              <w:pStyle w:val="Text1"/>
              <w:spacing w:before="0" w:after="0"/>
              <w:ind w:left="284" w:hanging="284"/>
              <w:rPr>
                <w:b/>
                <w:color w:val="000000" w:themeColor="text1"/>
                <w:sz w:val="20"/>
                <w:szCs w:val="20"/>
              </w:rPr>
            </w:pPr>
            <w:r w:rsidRPr="004C3378">
              <w:rPr>
                <w:color w:val="000000" w:themeColor="text1"/>
                <w:sz w:val="20"/>
                <w:szCs w:val="20"/>
              </w:rPr>
              <w:t>c)   Se pertinente, indicare il nome del raggruppamento partecipante:</w:t>
            </w:r>
          </w:p>
          <w:p w14:paraId="54AF5576" w14:textId="77777777" w:rsidR="00D15401" w:rsidRPr="004C3378" w:rsidRDefault="00D15401" w:rsidP="00D849F5">
            <w:pPr>
              <w:pStyle w:val="Text1"/>
              <w:spacing w:before="0" w:after="0"/>
              <w:ind w:left="0"/>
              <w:rPr>
                <w:b/>
                <w:color w:val="000000" w:themeColor="text1"/>
                <w:sz w:val="20"/>
                <w:szCs w:val="20"/>
              </w:rPr>
            </w:pPr>
          </w:p>
          <w:p w14:paraId="656E83C7" w14:textId="77777777" w:rsidR="00D15401" w:rsidRPr="004C3378" w:rsidRDefault="00D15401" w:rsidP="00D849F5">
            <w:pPr>
              <w:pStyle w:val="Text1"/>
              <w:spacing w:before="0" w:after="0"/>
              <w:ind w:left="284" w:hanging="284"/>
              <w:jc w:val="both"/>
              <w:rPr>
                <w:color w:val="000000" w:themeColor="text1"/>
                <w:sz w:val="20"/>
                <w:szCs w:val="20"/>
              </w:rPr>
            </w:pPr>
            <w:r w:rsidRPr="004C3378">
              <w:rPr>
                <w:color w:val="000000" w:themeColor="text1"/>
                <w:sz w:val="20"/>
                <w:szCs w:val="20"/>
              </w:rPr>
              <w:t xml:space="preserve">d)  Se pertinente, indicare la denominazione degli operatori economici facenti parte di un consorzio </w:t>
            </w:r>
            <w:r w:rsidRPr="004C3378">
              <w:rPr>
                <w:b/>
                <w:bCs/>
                <w:color w:val="000000" w:themeColor="text1"/>
                <w:sz w:val="20"/>
                <w:szCs w:val="20"/>
              </w:rPr>
              <w:t>di cui all’ art.65, comma 2, lett. b), c) e d)</w:t>
            </w:r>
            <w:r w:rsidRPr="004C3378">
              <w:rPr>
                <w:color w:val="000000" w:themeColor="text1"/>
                <w:sz w:val="20"/>
                <w:szCs w:val="20"/>
              </w:rPr>
              <w:t xml:space="preserve">, o di una società di professionisti di cui </w:t>
            </w:r>
            <w:r w:rsidRPr="004C3378">
              <w:rPr>
                <w:b/>
                <w:bCs/>
                <w:color w:val="000000" w:themeColor="text1"/>
                <w:sz w:val="20"/>
                <w:szCs w:val="20"/>
              </w:rPr>
              <w:t>all’art.66, comma 1, lett. g</w:t>
            </w:r>
            <w:r w:rsidRPr="004C3378">
              <w:rPr>
                <w:b/>
                <w:bCs/>
                <w:i/>
                <w:color w:val="000000" w:themeColor="text1"/>
                <w:sz w:val="20"/>
                <w:szCs w:val="20"/>
              </w:rPr>
              <w:t xml:space="preserve">), </w:t>
            </w:r>
            <w:r w:rsidRPr="004C3378">
              <w:rPr>
                <w:color w:val="000000" w:themeColor="text1"/>
                <w:sz w:val="20"/>
                <w:szCs w:val="20"/>
              </w:rPr>
              <w:t>che eseguono le prestazioni oggetto del contratto.</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5BC2696B" w14:textId="77777777" w:rsidR="00D15401" w:rsidRPr="004C3378" w:rsidRDefault="00D15401" w:rsidP="00D849F5">
            <w:pPr>
              <w:pStyle w:val="Text1"/>
              <w:spacing w:before="0" w:after="0"/>
              <w:ind w:left="0"/>
              <w:rPr>
                <w:color w:val="000000" w:themeColor="text1"/>
                <w:sz w:val="20"/>
                <w:szCs w:val="20"/>
              </w:rPr>
            </w:pPr>
          </w:p>
          <w:p w14:paraId="4C531EF0" w14:textId="77777777" w:rsidR="00D15401" w:rsidRPr="004C3378" w:rsidRDefault="00D15401" w:rsidP="00D849F5">
            <w:pPr>
              <w:pStyle w:val="Text1"/>
              <w:spacing w:before="0" w:after="0"/>
              <w:ind w:left="0"/>
              <w:rPr>
                <w:color w:val="000000" w:themeColor="text1"/>
                <w:sz w:val="20"/>
                <w:szCs w:val="20"/>
              </w:rPr>
            </w:pPr>
          </w:p>
          <w:p w14:paraId="2BD6BAB3" w14:textId="77777777" w:rsidR="00D15401" w:rsidRPr="004C3378" w:rsidRDefault="00D15401" w:rsidP="00D849F5">
            <w:pPr>
              <w:pStyle w:val="Text1"/>
              <w:spacing w:before="0" w:after="0"/>
              <w:ind w:left="0"/>
              <w:rPr>
                <w:color w:val="000000" w:themeColor="text1"/>
                <w:sz w:val="20"/>
                <w:szCs w:val="20"/>
              </w:rPr>
            </w:pPr>
          </w:p>
          <w:p w14:paraId="67C532E0" w14:textId="77777777" w:rsidR="00D15401" w:rsidRPr="004C3378" w:rsidRDefault="00D15401" w:rsidP="00D849F5">
            <w:pPr>
              <w:pStyle w:val="Text1"/>
              <w:spacing w:before="0" w:after="0"/>
              <w:ind w:left="0"/>
              <w:rPr>
                <w:color w:val="000000" w:themeColor="text1"/>
                <w:sz w:val="20"/>
                <w:szCs w:val="20"/>
              </w:rPr>
            </w:pPr>
          </w:p>
          <w:p w14:paraId="133DB104" w14:textId="77777777" w:rsidR="00D15401" w:rsidRPr="004C3378" w:rsidRDefault="00D15401" w:rsidP="00D849F5">
            <w:pPr>
              <w:pStyle w:val="Text1"/>
              <w:spacing w:before="0" w:after="0"/>
              <w:ind w:left="0"/>
              <w:rPr>
                <w:color w:val="000000" w:themeColor="text1"/>
                <w:sz w:val="20"/>
                <w:szCs w:val="20"/>
              </w:rPr>
            </w:pPr>
          </w:p>
          <w:p w14:paraId="40BCA0AC"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1F6CC57F" w14:textId="77777777" w:rsidR="00D15401" w:rsidRPr="004C3378" w:rsidRDefault="00D15401" w:rsidP="00D849F5">
            <w:pPr>
              <w:pStyle w:val="Text1"/>
              <w:spacing w:before="0" w:after="0"/>
              <w:ind w:left="0"/>
              <w:rPr>
                <w:color w:val="000000" w:themeColor="text1"/>
                <w:sz w:val="20"/>
                <w:szCs w:val="20"/>
              </w:rPr>
            </w:pPr>
          </w:p>
          <w:p w14:paraId="2AE158E7"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b):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r>
          </w:p>
          <w:p w14:paraId="221C5F80"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c): [……</w:t>
            </w:r>
            <w:proofErr w:type="gramStart"/>
            <w:r w:rsidRPr="004C3378">
              <w:rPr>
                <w:color w:val="000000" w:themeColor="text1"/>
                <w:sz w:val="20"/>
                <w:szCs w:val="20"/>
              </w:rPr>
              <w:t>…….</w:t>
            </w:r>
            <w:proofErr w:type="gramEnd"/>
            <w:r w:rsidRPr="004C3378">
              <w:rPr>
                <w:color w:val="000000" w:themeColor="text1"/>
                <w:sz w:val="20"/>
                <w:szCs w:val="20"/>
              </w:rPr>
              <w:t>.…]</w:t>
            </w:r>
          </w:p>
          <w:p w14:paraId="35887337" w14:textId="77777777" w:rsidR="00D15401" w:rsidRPr="004C3378" w:rsidRDefault="00D15401" w:rsidP="00D849F5">
            <w:pPr>
              <w:pStyle w:val="Text1"/>
              <w:spacing w:before="0" w:after="0"/>
              <w:ind w:left="0"/>
              <w:rPr>
                <w:color w:val="000000" w:themeColor="text1"/>
                <w:sz w:val="20"/>
                <w:szCs w:val="20"/>
              </w:rPr>
            </w:pPr>
          </w:p>
          <w:p w14:paraId="4EB8C3EB"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d): [</w:t>
            </w:r>
            <w:proofErr w:type="gramStart"/>
            <w:r w:rsidRPr="004C3378">
              <w:rPr>
                <w:color w:val="000000" w:themeColor="text1"/>
                <w:sz w:val="20"/>
                <w:szCs w:val="20"/>
              </w:rPr>
              <w:t>…….</w:t>
            </w:r>
            <w:proofErr w:type="gramEnd"/>
            <w:r w:rsidRPr="004C3378">
              <w:rPr>
                <w:color w:val="000000" w:themeColor="text1"/>
                <w:sz w:val="20"/>
                <w:szCs w:val="20"/>
              </w:rPr>
              <w:t>……….]</w:t>
            </w:r>
          </w:p>
        </w:tc>
      </w:tr>
      <w:tr w:rsidR="004C3378" w:rsidRPr="004C3378" w14:paraId="6E9AB0A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DFB39B1" w14:textId="77777777" w:rsidR="00BE67C3" w:rsidRPr="004C3378" w:rsidRDefault="00BE67C3" w:rsidP="00D849F5">
            <w:pPr>
              <w:pStyle w:val="Text1"/>
              <w:spacing w:before="0" w:after="0"/>
              <w:ind w:left="0"/>
              <w:rPr>
                <w:b/>
                <w:color w:val="000000" w:themeColor="text1"/>
                <w:sz w:val="20"/>
                <w:szCs w:val="20"/>
              </w:rPr>
            </w:pPr>
          </w:p>
          <w:p w14:paraId="556C0B02" w14:textId="3846C4DE"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Lotti</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4346B036" w14:textId="77777777" w:rsidR="00BE67C3" w:rsidRPr="004C3378" w:rsidRDefault="00BE67C3" w:rsidP="00D849F5">
            <w:pPr>
              <w:pStyle w:val="Text1"/>
              <w:spacing w:before="0" w:after="0"/>
              <w:ind w:left="0"/>
              <w:rPr>
                <w:b/>
                <w:color w:val="000000" w:themeColor="text1"/>
                <w:sz w:val="20"/>
                <w:szCs w:val="20"/>
              </w:rPr>
            </w:pPr>
          </w:p>
          <w:p w14:paraId="2CEF2CE9" w14:textId="79E0E1E3" w:rsidR="00D15401" w:rsidRPr="004C3378" w:rsidRDefault="00D15401" w:rsidP="00D849F5">
            <w:pPr>
              <w:pStyle w:val="Text1"/>
              <w:spacing w:before="0" w:after="0"/>
              <w:ind w:left="0"/>
              <w:rPr>
                <w:color w:val="000000" w:themeColor="text1"/>
                <w:sz w:val="20"/>
                <w:szCs w:val="20"/>
              </w:rPr>
            </w:pPr>
            <w:r w:rsidRPr="004C3378">
              <w:rPr>
                <w:b/>
                <w:color w:val="000000" w:themeColor="text1"/>
                <w:sz w:val="20"/>
                <w:szCs w:val="20"/>
              </w:rPr>
              <w:t>Risposta:</w:t>
            </w:r>
          </w:p>
        </w:tc>
      </w:tr>
      <w:tr w:rsidR="004C3378" w:rsidRPr="004C3378" w14:paraId="23E4A31C" w14:textId="77777777" w:rsidTr="007E7CD4">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3F78A20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Se pertinente, indicare il lotto o i lotti per i quali l'operatore economico intende presentare un'offerta:</w:t>
            </w:r>
          </w:p>
        </w:tc>
        <w:tc>
          <w:tcPr>
            <w:tcW w:w="2986" w:type="dxa"/>
            <w:tcBorders>
              <w:top w:val="single" w:sz="4" w:space="0" w:color="00000A"/>
              <w:left w:val="single" w:sz="4" w:space="0" w:color="00000A"/>
              <w:bottom w:val="single" w:sz="4" w:space="0" w:color="00000A"/>
              <w:right w:val="single" w:sz="4" w:space="0" w:color="00000A"/>
            </w:tcBorders>
            <w:shd w:val="clear" w:color="auto" w:fill="FFFFFF"/>
          </w:tcPr>
          <w:p w14:paraId="11EBF362" w14:textId="77777777" w:rsidR="00D15401" w:rsidRPr="004C3378" w:rsidRDefault="00D15401" w:rsidP="00D849F5">
            <w:pPr>
              <w:pStyle w:val="Text1"/>
              <w:spacing w:before="0" w:after="0"/>
              <w:ind w:left="0"/>
              <w:rPr>
                <w:color w:val="000000" w:themeColor="text1"/>
                <w:sz w:val="20"/>
                <w:szCs w:val="20"/>
              </w:rPr>
            </w:pPr>
            <w:r w:rsidRPr="004C3378">
              <w:rPr>
                <w:color w:val="000000" w:themeColor="text1"/>
                <w:sz w:val="20"/>
                <w:szCs w:val="20"/>
              </w:rPr>
              <w:t>[   ]</w:t>
            </w:r>
          </w:p>
        </w:tc>
      </w:tr>
    </w:tbl>
    <w:p w14:paraId="2FD0AF1A" w14:textId="77777777" w:rsidR="00D15401" w:rsidRPr="004C3378" w:rsidRDefault="00D15401" w:rsidP="00D849F5">
      <w:pPr>
        <w:pStyle w:val="SectionTitle"/>
        <w:spacing w:before="0" w:after="0"/>
        <w:rPr>
          <w:b w:val="0"/>
          <w:caps/>
          <w:color w:val="000000" w:themeColor="text1"/>
          <w:sz w:val="16"/>
          <w:szCs w:val="16"/>
        </w:rPr>
      </w:pPr>
    </w:p>
    <w:p w14:paraId="0139EA77" w14:textId="77777777" w:rsidR="00BE67C3" w:rsidRPr="004C3378" w:rsidRDefault="00BE67C3" w:rsidP="00D849F5">
      <w:pPr>
        <w:pStyle w:val="SectionTitle"/>
        <w:spacing w:before="0" w:after="0"/>
        <w:rPr>
          <w:b w:val="0"/>
          <w:caps/>
          <w:color w:val="000000" w:themeColor="text1"/>
          <w:sz w:val="16"/>
          <w:szCs w:val="16"/>
        </w:rPr>
      </w:pPr>
    </w:p>
    <w:p w14:paraId="49AA6A72" w14:textId="77777777" w:rsidR="00BE67C3" w:rsidRPr="004C3378" w:rsidRDefault="00BE67C3" w:rsidP="00D849F5">
      <w:pPr>
        <w:pStyle w:val="SectionTitle"/>
        <w:spacing w:before="0" w:after="0"/>
        <w:rPr>
          <w:b w:val="0"/>
          <w:caps/>
          <w:color w:val="000000" w:themeColor="text1"/>
          <w:sz w:val="16"/>
          <w:szCs w:val="16"/>
        </w:rPr>
      </w:pPr>
    </w:p>
    <w:p w14:paraId="2B30CECA" w14:textId="77777777" w:rsidR="007E7CD4" w:rsidRPr="004C3378" w:rsidRDefault="007E7CD4" w:rsidP="00D849F5">
      <w:pPr>
        <w:pStyle w:val="SectionTitle"/>
        <w:spacing w:before="0" w:after="0"/>
        <w:rPr>
          <w:b w:val="0"/>
          <w:caps/>
          <w:color w:val="000000" w:themeColor="text1"/>
          <w:sz w:val="22"/>
        </w:rPr>
      </w:pPr>
    </w:p>
    <w:p w14:paraId="2FC31C0A" w14:textId="10CD332C"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B: Informazioni sui rappresentanti dell'operatore economico</w:t>
      </w:r>
    </w:p>
    <w:p w14:paraId="3ADB7967" w14:textId="77777777" w:rsidR="007E7CD4" w:rsidRPr="004C3378" w:rsidRDefault="007E7CD4" w:rsidP="00D849F5">
      <w:pPr>
        <w:pStyle w:val="SectionTitle"/>
        <w:spacing w:before="0" w:after="0"/>
        <w:rPr>
          <w:i/>
          <w:color w:val="000000" w:themeColor="text1"/>
          <w:sz w:val="20"/>
          <w:szCs w:val="20"/>
        </w:rPr>
      </w:pPr>
    </w:p>
    <w:p w14:paraId="1CC43248" w14:textId="77777777" w:rsidR="007E7CD4" w:rsidRPr="004C3378" w:rsidRDefault="007E7CD4" w:rsidP="00D849F5">
      <w:pPr>
        <w:pBdr>
          <w:top w:val="single" w:sz="4" w:space="1" w:color="00000A"/>
          <w:left w:val="single" w:sz="4" w:space="4" w:color="00000A"/>
          <w:bottom w:val="single" w:sz="4" w:space="1" w:color="00000A"/>
          <w:right w:val="single" w:sz="4" w:space="0" w:color="00000A"/>
        </w:pBdr>
        <w:spacing w:before="0" w:after="0"/>
        <w:jc w:val="both"/>
        <w:rPr>
          <w:i/>
          <w:color w:val="000000" w:themeColor="text1"/>
          <w:sz w:val="20"/>
          <w:szCs w:val="20"/>
        </w:rPr>
      </w:pPr>
    </w:p>
    <w:p w14:paraId="2FC31C0B" w14:textId="1656D8B4" w:rsidR="00A23B3E" w:rsidRPr="004C3378" w:rsidRDefault="00A23B3E" w:rsidP="00D849F5">
      <w:pPr>
        <w:pBdr>
          <w:top w:val="single" w:sz="4" w:space="1" w:color="00000A"/>
          <w:left w:val="single" w:sz="4" w:space="4" w:color="00000A"/>
          <w:bottom w:val="single" w:sz="4" w:space="1" w:color="00000A"/>
          <w:right w:val="single" w:sz="4" w:space="0" w:color="00000A"/>
        </w:pBdr>
        <w:spacing w:before="0" w:after="0"/>
        <w:jc w:val="both"/>
        <w:rPr>
          <w:b/>
          <w:i/>
          <w:color w:val="000000" w:themeColor="text1"/>
          <w:sz w:val="20"/>
          <w:szCs w:val="20"/>
        </w:rPr>
      </w:pPr>
      <w:r w:rsidRPr="004C3378">
        <w:rPr>
          <w:i/>
          <w:color w:val="000000" w:themeColor="text1"/>
          <w:sz w:val="20"/>
          <w:szCs w:val="20"/>
        </w:rPr>
        <w:t>Se pertinente, indicare nome e indirizzo delle persone abilitate ad agire come rappresentanti,</w:t>
      </w:r>
      <w:r w:rsidRPr="004C3378">
        <w:rPr>
          <w:b/>
          <w:i/>
          <w:color w:val="000000" w:themeColor="text1"/>
          <w:sz w:val="20"/>
          <w:szCs w:val="20"/>
        </w:rPr>
        <w:t xml:space="preserve"> </w:t>
      </w:r>
      <w:r w:rsidRPr="004C3378">
        <w:rPr>
          <w:i/>
          <w:color w:val="000000" w:themeColor="text1"/>
          <w:sz w:val="20"/>
          <w:szCs w:val="20"/>
        </w:rPr>
        <w:t>ivi compresi procuratori e institori,</w:t>
      </w:r>
      <w:r w:rsidRPr="004C3378">
        <w:rPr>
          <w:b/>
          <w:i/>
          <w:color w:val="000000" w:themeColor="text1"/>
          <w:sz w:val="20"/>
          <w:szCs w:val="20"/>
        </w:rPr>
        <w:t xml:space="preserve"> </w:t>
      </w:r>
      <w:r w:rsidRPr="004C3378">
        <w:rPr>
          <w:i/>
          <w:color w:val="000000" w:themeColor="text1"/>
          <w:sz w:val="20"/>
          <w:szCs w:val="20"/>
        </w:rPr>
        <w:t>dell'operatore economico ai fini della procedura di appalto in oggetto; se intervengono più legali rappresentanti ripetere tante volte quanto necessario</w:t>
      </w:r>
      <w:r w:rsidR="001F35A9" w:rsidRPr="004C3378">
        <w:rPr>
          <w:i/>
          <w:color w:val="000000" w:themeColor="text1"/>
          <w:sz w:val="20"/>
          <w:szCs w:val="20"/>
        </w:rPr>
        <w:t>.</w:t>
      </w: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0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048250FF" w14:textId="77777777" w:rsidR="007E7CD4" w:rsidRPr="004C3378" w:rsidRDefault="007E7CD4" w:rsidP="00D849F5">
            <w:pPr>
              <w:spacing w:before="0" w:after="0"/>
              <w:rPr>
                <w:b/>
                <w:color w:val="000000" w:themeColor="text1"/>
                <w:sz w:val="20"/>
                <w:szCs w:val="20"/>
              </w:rPr>
            </w:pPr>
          </w:p>
          <w:p w14:paraId="2FC31C0C" w14:textId="3C25783B" w:rsidR="00A23B3E" w:rsidRPr="004C3378" w:rsidRDefault="00A23B3E" w:rsidP="00D849F5">
            <w:pPr>
              <w:spacing w:before="0" w:after="0"/>
              <w:rPr>
                <w:color w:val="000000" w:themeColor="text1"/>
                <w:sz w:val="20"/>
                <w:szCs w:val="20"/>
              </w:rPr>
            </w:pPr>
            <w:r w:rsidRPr="004C3378">
              <w:rPr>
                <w:b/>
                <w:color w:val="000000" w:themeColor="text1"/>
                <w:sz w:val="20"/>
                <w:szCs w:val="20"/>
              </w:rPr>
              <w:t>Eventuali rappresentanti:</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31AA4E2" w14:textId="77777777" w:rsidR="007E7CD4" w:rsidRPr="004C3378" w:rsidRDefault="007E7CD4" w:rsidP="00D849F5">
            <w:pPr>
              <w:spacing w:before="0" w:after="0"/>
              <w:rPr>
                <w:b/>
                <w:color w:val="000000" w:themeColor="text1"/>
                <w:sz w:val="20"/>
                <w:szCs w:val="20"/>
              </w:rPr>
            </w:pPr>
          </w:p>
          <w:p w14:paraId="2FC31C0D" w14:textId="0A79F0E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11"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7C75D92" w14:textId="77777777" w:rsidR="007E7CD4" w:rsidRPr="004C3378" w:rsidRDefault="007E7CD4" w:rsidP="00D849F5">
            <w:pPr>
              <w:spacing w:before="0" w:after="0"/>
              <w:rPr>
                <w:color w:val="000000" w:themeColor="text1"/>
                <w:sz w:val="20"/>
                <w:szCs w:val="20"/>
              </w:rPr>
            </w:pPr>
          </w:p>
          <w:p w14:paraId="3F962FE3" w14:textId="77777777" w:rsidR="00FE0F13" w:rsidRPr="004C3378" w:rsidRDefault="00A23B3E" w:rsidP="00D849F5">
            <w:pPr>
              <w:spacing w:before="0" w:after="0"/>
              <w:rPr>
                <w:color w:val="000000" w:themeColor="text1"/>
                <w:sz w:val="20"/>
                <w:szCs w:val="20"/>
              </w:rPr>
            </w:pPr>
            <w:r w:rsidRPr="004C3378">
              <w:rPr>
                <w:color w:val="000000" w:themeColor="text1"/>
                <w:sz w:val="20"/>
                <w:szCs w:val="20"/>
              </w:rPr>
              <w:t xml:space="preserve">Nome completo; </w:t>
            </w:r>
          </w:p>
          <w:p w14:paraId="2FC31C0F" w14:textId="06D54A75"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se richiesto, indicare altresì data e luogo di nascita: </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5CD461F4" w14:textId="77777777" w:rsidR="007E7CD4" w:rsidRPr="004C3378" w:rsidRDefault="007E7CD4" w:rsidP="00D849F5">
            <w:pPr>
              <w:spacing w:before="0" w:after="0"/>
              <w:rPr>
                <w:color w:val="000000" w:themeColor="text1"/>
                <w:sz w:val="20"/>
                <w:szCs w:val="20"/>
              </w:rPr>
            </w:pPr>
          </w:p>
          <w:p w14:paraId="2FC31C10" w14:textId="30342DF8"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t>[…………….]</w:t>
            </w:r>
          </w:p>
        </w:tc>
      </w:tr>
      <w:tr w:rsidR="004C3378" w:rsidRPr="004C3378" w14:paraId="2FC31C1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0A3F1EE" w14:textId="77777777" w:rsidR="007E7CD4" w:rsidRPr="004C3378" w:rsidRDefault="007E7CD4" w:rsidP="00D849F5">
            <w:pPr>
              <w:spacing w:before="0" w:after="0"/>
              <w:rPr>
                <w:color w:val="000000" w:themeColor="text1"/>
                <w:sz w:val="20"/>
                <w:szCs w:val="20"/>
              </w:rPr>
            </w:pPr>
          </w:p>
          <w:p w14:paraId="2FC31C12" w14:textId="365D9EDA" w:rsidR="00A23B3E" w:rsidRPr="004C3378" w:rsidRDefault="00A23B3E" w:rsidP="00D849F5">
            <w:pPr>
              <w:spacing w:before="0" w:after="0"/>
              <w:rPr>
                <w:color w:val="000000" w:themeColor="text1"/>
                <w:sz w:val="20"/>
                <w:szCs w:val="20"/>
              </w:rPr>
            </w:pPr>
            <w:r w:rsidRPr="004C3378">
              <w:rPr>
                <w:color w:val="000000" w:themeColor="text1"/>
                <w:sz w:val="20"/>
                <w:szCs w:val="20"/>
              </w:rPr>
              <w:t>Posizione/Titolo ad agire: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25F267F" w14:textId="77777777" w:rsidR="007E7CD4" w:rsidRPr="004C3378" w:rsidRDefault="007E7CD4" w:rsidP="00D849F5">
            <w:pPr>
              <w:spacing w:before="0" w:after="0"/>
              <w:rPr>
                <w:color w:val="000000" w:themeColor="text1"/>
                <w:sz w:val="20"/>
                <w:szCs w:val="20"/>
              </w:rPr>
            </w:pPr>
          </w:p>
          <w:p w14:paraId="2FC31C13" w14:textId="5ABEBCD5"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7"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512C9E2" w14:textId="77777777" w:rsidR="007E7CD4" w:rsidRPr="004C3378" w:rsidRDefault="007E7CD4" w:rsidP="00D849F5">
            <w:pPr>
              <w:spacing w:before="0" w:after="0"/>
              <w:rPr>
                <w:color w:val="000000" w:themeColor="text1"/>
                <w:sz w:val="20"/>
                <w:szCs w:val="20"/>
              </w:rPr>
            </w:pPr>
          </w:p>
          <w:p w14:paraId="2FC31C15" w14:textId="6C84FE0A" w:rsidR="00A23B3E" w:rsidRPr="004C3378" w:rsidRDefault="00A23B3E" w:rsidP="00D849F5">
            <w:pPr>
              <w:spacing w:before="0" w:after="0"/>
              <w:rPr>
                <w:color w:val="000000" w:themeColor="text1"/>
                <w:sz w:val="20"/>
                <w:szCs w:val="20"/>
              </w:rPr>
            </w:pPr>
            <w:r w:rsidRPr="004C3378">
              <w:rPr>
                <w:color w:val="000000" w:themeColor="text1"/>
                <w:sz w:val="20"/>
                <w:szCs w:val="20"/>
              </w:rPr>
              <w:t>Indirizzo postale:</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914E2CB" w14:textId="77777777" w:rsidR="007E7CD4" w:rsidRPr="004C3378" w:rsidRDefault="007E7CD4" w:rsidP="00D849F5">
            <w:pPr>
              <w:spacing w:before="0" w:after="0"/>
              <w:rPr>
                <w:color w:val="000000" w:themeColor="text1"/>
                <w:sz w:val="20"/>
                <w:szCs w:val="20"/>
              </w:rPr>
            </w:pPr>
          </w:p>
          <w:p w14:paraId="2FC31C16" w14:textId="7754BE49"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A"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2815DC" w14:textId="77777777" w:rsidR="007E7CD4" w:rsidRPr="004C3378" w:rsidRDefault="007E7CD4" w:rsidP="00D849F5">
            <w:pPr>
              <w:spacing w:before="0" w:after="0"/>
              <w:rPr>
                <w:color w:val="000000" w:themeColor="text1"/>
                <w:sz w:val="20"/>
                <w:szCs w:val="20"/>
              </w:rPr>
            </w:pPr>
          </w:p>
          <w:p w14:paraId="2FC31C18" w14:textId="7CD7AD81" w:rsidR="00A23B3E" w:rsidRPr="004C3378" w:rsidRDefault="00A23B3E" w:rsidP="00D849F5">
            <w:pPr>
              <w:spacing w:before="0" w:after="0"/>
              <w:rPr>
                <w:color w:val="000000" w:themeColor="text1"/>
                <w:sz w:val="20"/>
                <w:szCs w:val="20"/>
              </w:rPr>
            </w:pPr>
            <w:r w:rsidRPr="004C3378">
              <w:rPr>
                <w:color w:val="000000" w:themeColor="text1"/>
                <w:sz w:val="20"/>
                <w:szCs w:val="20"/>
              </w:rPr>
              <w:t>Telefono: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0D50B216" w14:textId="77777777" w:rsidR="007E7CD4" w:rsidRPr="004C3378" w:rsidRDefault="007E7CD4" w:rsidP="00D849F5">
            <w:pPr>
              <w:spacing w:before="0" w:after="0"/>
              <w:rPr>
                <w:color w:val="000000" w:themeColor="text1"/>
                <w:sz w:val="20"/>
                <w:szCs w:val="20"/>
              </w:rPr>
            </w:pPr>
          </w:p>
          <w:p w14:paraId="2FC31C19" w14:textId="014D4B5C"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1D"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13AAA9D" w14:textId="77777777" w:rsidR="007E7CD4" w:rsidRPr="004C3378" w:rsidRDefault="007E7CD4" w:rsidP="00D849F5">
            <w:pPr>
              <w:spacing w:before="0" w:after="0"/>
              <w:rPr>
                <w:color w:val="000000" w:themeColor="text1"/>
                <w:sz w:val="20"/>
                <w:szCs w:val="20"/>
              </w:rPr>
            </w:pPr>
          </w:p>
          <w:p w14:paraId="2FC31C1B" w14:textId="11DB9D9F" w:rsidR="00A23B3E" w:rsidRPr="004C3378" w:rsidRDefault="00A23B3E" w:rsidP="00D849F5">
            <w:pPr>
              <w:spacing w:before="0" w:after="0"/>
              <w:rPr>
                <w:color w:val="000000" w:themeColor="text1"/>
                <w:sz w:val="20"/>
                <w:szCs w:val="20"/>
              </w:rPr>
            </w:pPr>
            <w:r w:rsidRPr="004C3378">
              <w:rPr>
                <w:color w:val="000000" w:themeColor="text1"/>
                <w:sz w:val="20"/>
                <w:szCs w:val="20"/>
              </w:rPr>
              <w:t>E-mail:</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2582BE49" w14:textId="77777777" w:rsidR="007E7CD4" w:rsidRPr="004C3378" w:rsidRDefault="007E7CD4" w:rsidP="00D849F5">
            <w:pPr>
              <w:spacing w:before="0" w:after="0"/>
              <w:rPr>
                <w:color w:val="000000" w:themeColor="text1"/>
                <w:sz w:val="20"/>
                <w:szCs w:val="20"/>
              </w:rPr>
            </w:pPr>
          </w:p>
          <w:p w14:paraId="2FC31C1C" w14:textId="6BCCA92B"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C20"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8A16F49" w14:textId="77777777" w:rsidR="007E7CD4" w:rsidRPr="004C3378" w:rsidRDefault="007E7CD4" w:rsidP="00D849F5">
            <w:pPr>
              <w:spacing w:before="0" w:after="0"/>
              <w:rPr>
                <w:color w:val="000000" w:themeColor="text1"/>
                <w:sz w:val="20"/>
                <w:szCs w:val="20"/>
              </w:rPr>
            </w:pPr>
          </w:p>
          <w:p w14:paraId="2FC31C1E" w14:textId="32B0184F" w:rsidR="00A23B3E" w:rsidRPr="004C3378" w:rsidRDefault="00A23B3E" w:rsidP="00D849F5">
            <w:pPr>
              <w:spacing w:before="0" w:after="0"/>
              <w:rPr>
                <w:color w:val="000000" w:themeColor="text1"/>
                <w:sz w:val="20"/>
                <w:szCs w:val="20"/>
              </w:rPr>
            </w:pPr>
            <w:r w:rsidRPr="004C3378">
              <w:rPr>
                <w:color w:val="000000" w:themeColor="text1"/>
                <w:sz w:val="20"/>
                <w:szCs w:val="20"/>
              </w:rPr>
              <w:t>Se necessario, fornire precisazioni sulla rappresentanza (forma, portata, scopo, firma congiunta):</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3582F849" w14:textId="77777777" w:rsidR="007E7CD4" w:rsidRPr="004C3378" w:rsidRDefault="007E7CD4" w:rsidP="00D849F5">
            <w:pPr>
              <w:spacing w:before="0" w:after="0"/>
              <w:rPr>
                <w:color w:val="000000" w:themeColor="text1"/>
                <w:sz w:val="20"/>
                <w:szCs w:val="20"/>
              </w:rPr>
            </w:pPr>
          </w:p>
          <w:p w14:paraId="2FC31C1F" w14:textId="23CAC8B8"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4C9563F3" w14:textId="77777777" w:rsidR="00D15401" w:rsidRPr="004C3378" w:rsidRDefault="00D15401" w:rsidP="00D849F5">
      <w:pPr>
        <w:pStyle w:val="SectionTitle"/>
        <w:spacing w:before="0" w:after="0"/>
        <w:rPr>
          <w:b w:val="0"/>
          <w:caps/>
          <w:color w:val="000000" w:themeColor="text1"/>
          <w:sz w:val="16"/>
          <w:szCs w:val="16"/>
        </w:rPr>
      </w:pPr>
    </w:p>
    <w:p w14:paraId="1DE608B2" w14:textId="77777777" w:rsidR="00D15401" w:rsidRPr="004C3378" w:rsidRDefault="00D15401" w:rsidP="00D849F5">
      <w:pPr>
        <w:pStyle w:val="SectionTitle"/>
        <w:spacing w:before="0" w:after="0"/>
        <w:rPr>
          <w:b w:val="0"/>
          <w:caps/>
          <w:color w:val="000000" w:themeColor="text1"/>
          <w:sz w:val="16"/>
          <w:szCs w:val="16"/>
        </w:rPr>
      </w:pPr>
    </w:p>
    <w:p w14:paraId="5583EB9F" w14:textId="77777777" w:rsidR="007E7CD4"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C: Informazioni sull'affidamento SULLE Capacità di altri soggetti </w:t>
      </w:r>
    </w:p>
    <w:p w14:paraId="2FC31C21" w14:textId="0F4E9A58" w:rsidR="00A23B3E" w:rsidRPr="004C3378" w:rsidRDefault="00A23B3E" w:rsidP="00D849F5">
      <w:pPr>
        <w:pStyle w:val="SectionTitle"/>
        <w:spacing w:before="0" w:after="0"/>
        <w:rPr>
          <w:b w:val="0"/>
          <w:smallCaps w:val="0"/>
          <w:color w:val="000000" w:themeColor="text1"/>
          <w:sz w:val="22"/>
        </w:rPr>
      </w:pPr>
      <w:r w:rsidRPr="004C3378">
        <w:rPr>
          <w:b w:val="0"/>
          <w:caps/>
          <w:color w:val="000000" w:themeColor="text1"/>
          <w:sz w:val="22"/>
        </w:rPr>
        <w:t>(</w:t>
      </w:r>
      <w:r w:rsidRPr="004C3378">
        <w:rPr>
          <w:bCs/>
          <w:smallCaps w:val="0"/>
          <w:color w:val="000000" w:themeColor="text1"/>
          <w:sz w:val="22"/>
        </w:rPr>
        <w:t xml:space="preserve">Articolo </w:t>
      </w:r>
      <w:r w:rsidR="0004434A" w:rsidRPr="004C3378">
        <w:rPr>
          <w:bCs/>
          <w:smallCaps w:val="0"/>
          <w:color w:val="000000" w:themeColor="text1"/>
          <w:sz w:val="22"/>
        </w:rPr>
        <w:t>104</w:t>
      </w:r>
      <w:r w:rsidRPr="004C3378">
        <w:rPr>
          <w:bCs/>
          <w:smallCaps w:val="0"/>
          <w:color w:val="000000" w:themeColor="text1"/>
          <w:sz w:val="22"/>
        </w:rPr>
        <w:t xml:space="preserve"> del Codice - Avvalimento</w:t>
      </w:r>
      <w:r w:rsidRPr="004C3378">
        <w:rPr>
          <w:b w:val="0"/>
          <w:smallCaps w:val="0"/>
          <w:color w:val="000000" w:themeColor="text1"/>
          <w:sz w:val="22"/>
        </w:rPr>
        <w:t>)</w:t>
      </w:r>
    </w:p>
    <w:p w14:paraId="4A64BD05" w14:textId="77777777" w:rsidR="007E7CD4" w:rsidRPr="004C3378" w:rsidRDefault="007E7CD4" w:rsidP="00D849F5">
      <w:pPr>
        <w:pStyle w:val="SectionTitle"/>
        <w:spacing w:before="0" w:after="0"/>
        <w:rPr>
          <w:color w:val="000000" w:themeColor="text1"/>
          <w:sz w:val="20"/>
          <w:szCs w:val="20"/>
        </w:rPr>
      </w:pPr>
    </w:p>
    <w:tbl>
      <w:tblPr>
        <w:tblW w:w="0" w:type="auto"/>
        <w:tblInd w:w="-20" w:type="dxa"/>
        <w:tblLayout w:type="fixed"/>
        <w:tblCellMar>
          <w:left w:w="93" w:type="dxa"/>
        </w:tblCellMar>
        <w:tblLook w:val="0000" w:firstRow="0" w:lastRow="0" w:firstColumn="0" w:lastColumn="0" w:noHBand="0" w:noVBand="0"/>
      </w:tblPr>
      <w:tblGrid>
        <w:gridCol w:w="5500"/>
        <w:gridCol w:w="3788"/>
      </w:tblGrid>
      <w:tr w:rsidR="004C3378" w:rsidRPr="004C3378" w14:paraId="2FC31C24"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75738B7" w14:textId="77777777" w:rsidR="007E7CD4" w:rsidRPr="004C3378" w:rsidRDefault="007E7CD4" w:rsidP="00D849F5">
            <w:pPr>
              <w:spacing w:before="0" w:after="0"/>
              <w:rPr>
                <w:b/>
                <w:color w:val="000000" w:themeColor="text1"/>
                <w:sz w:val="20"/>
                <w:szCs w:val="20"/>
              </w:rPr>
            </w:pPr>
          </w:p>
          <w:p w14:paraId="2FC31C22" w14:textId="7C7BE042" w:rsidR="00A23B3E" w:rsidRPr="004C3378" w:rsidRDefault="00A23B3E" w:rsidP="00D849F5">
            <w:pPr>
              <w:spacing w:before="0" w:after="0"/>
              <w:rPr>
                <w:color w:val="000000" w:themeColor="text1"/>
                <w:sz w:val="20"/>
                <w:szCs w:val="20"/>
              </w:rPr>
            </w:pPr>
            <w:r w:rsidRPr="004C3378">
              <w:rPr>
                <w:b/>
                <w:color w:val="000000" w:themeColor="text1"/>
                <w:sz w:val="20"/>
                <w:szCs w:val="20"/>
              </w:rPr>
              <w:t>Affidamento: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12F18177" w14:textId="77777777" w:rsidR="007E7CD4" w:rsidRPr="004C3378" w:rsidRDefault="007E7CD4" w:rsidP="00D849F5">
            <w:pPr>
              <w:spacing w:before="0" w:after="0"/>
              <w:rPr>
                <w:b/>
                <w:color w:val="000000" w:themeColor="text1"/>
                <w:sz w:val="20"/>
                <w:szCs w:val="20"/>
              </w:rPr>
            </w:pPr>
          </w:p>
          <w:p w14:paraId="2FC31C23" w14:textId="28279E52"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2E" w14:textId="77777777" w:rsidTr="00FE0F13">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3D0F73FE" w14:textId="77777777" w:rsidR="007E7CD4" w:rsidRPr="004C3378" w:rsidRDefault="007E7CD4" w:rsidP="00D849F5">
            <w:pPr>
              <w:spacing w:before="0" w:after="0"/>
              <w:rPr>
                <w:color w:val="000000" w:themeColor="text1"/>
                <w:sz w:val="20"/>
                <w:szCs w:val="20"/>
              </w:rPr>
            </w:pPr>
          </w:p>
          <w:p w14:paraId="2FC31C25" w14:textId="15B432D9" w:rsidR="00A23B3E" w:rsidRPr="004C3378" w:rsidRDefault="00A23B3E" w:rsidP="00D849F5">
            <w:pPr>
              <w:spacing w:before="0" w:after="0"/>
              <w:rPr>
                <w:b/>
                <w:iCs/>
                <w:color w:val="000000" w:themeColor="text1"/>
                <w:sz w:val="20"/>
                <w:szCs w:val="20"/>
              </w:rPr>
            </w:pPr>
            <w:r w:rsidRPr="004C3378">
              <w:rPr>
                <w:color w:val="000000" w:themeColor="text1"/>
                <w:sz w:val="20"/>
                <w:szCs w:val="20"/>
              </w:rPr>
              <w:t>L'operatore economico fa affidamento sulle capacità di altri soggetti per soddisfare i criteri di selezione della parte IV e rispettare i criteri e le regole (eventuali) della parte V?</w:t>
            </w:r>
          </w:p>
          <w:p w14:paraId="2F57AE19" w14:textId="77777777" w:rsidR="007E7CD4" w:rsidRPr="004C3378" w:rsidRDefault="007E7CD4" w:rsidP="00D849F5">
            <w:pPr>
              <w:spacing w:before="0" w:after="0"/>
              <w:rPr>
                <w:b/>
                <w:iCs/>
                <w:color w:val="000000" w:themeColor="text1"/>
                <w:sz w:val="20"/>
                <w:szCs w:val="20"/>
              </w:rPr>
            </w:pPr>
          </w:p>
          <w:p w14:paraId="2FC31C26" w14:textId="14E1A3DA" w:rsidR="00A23B3E" w:rsidRPr="004C3378" w:rsidRDefault="00A23B3E" w:rsidP="00D849F5">
            <w:pPr>
              <w:spacing w:before="0" w:after="0"/>
              <w:rPr>
                <w:iCs/>
                <w:color w:val="000000" w:themeColor="text1"/>
                <w:sz w:val="20"/>
                <w:szCs w:val="20"/>
              </w:rPr>
            </w:pPr>
            <w:r w:rsidRPr="004C3378">
              <w:rPr>
                <w:b/>
                <w:iCs/>
                <w:color w:val="000000" w:themeColor="text1"/>
                <w:sz w:val="20"/>
                <w:szCs w:val="20"/>
              </w:rPr>
              <w:t xml:space="preserve">In caso affermativo: </w:t>
            </w:r>
          </w:p>
          <w:p w14:paraId="2FC31C27" w14:textId="77777777" w:rsidR="00A23B3E" w:rsidRPr="004C3378" w:rsidRDefault="00A23B3E" w:rsidP="00D849F5">
            <w:pPr>
              <w:spacing w:before="0" w:after="0"/>
              <w:rPr>
                <w:iCs/>
                <w:color w:val="000000" w:themeColor="text1"/>
                <w:sz w:val="20"/>
                <w:szCs w:val="20"/>
              </w:rPr>
            </w:pPr>
            <w:r w:rsidRPr="004C3378">
              <w:rPr>
                <w:iCs/>
                <w:color w:val="000000" w:themeColor="text1"/>
                <w:sz w:val="20"/>
                <w:szCs w:val="20"/>
              </w:rPr>
              <w:t>Indicare la denominazione degli operatori economici di cui si intende avvalersi:</w:t>
            </w:r>
          </w:p>
          <w:p w14:paraId="2FC31C28" w14:textId="77777777" w:rsidR="00A23B3E" w:rsidRPr="004C3378" w:rsidRDefault="00A23B3E" w:rsidP="00D849F5">
            <w:pPr>
              <w:spacing w:before="0" w:after="0"/>
              <w:rPr>
                <w:color w:val="000000" w:themeColor="text1"/>
                <w:sz w:val="20"/>
                <w:szCs w:val="20"/>
              </w:rPr>
            </w:pPr>
            <w:r w:rsidRPr="004C3378">
              <w:rPr>
                <w:iCs/>
                <w:color w:val="000000" w:themeColor="text1"/>
                <w:sz w:val="20"/>
                <w:szCs w:val="20"/>
              </w:rPr>
              <w:t>Indicare i requisiti oggetto di avvalimento:</w:t>
            </w:r>
          </w:p>
        </w:tc>
        <w:tc>
          <w:tcPr>
            <w:tcW w:w="3788" w:type="dxa"/>
            <w:tcBorders>
              <w:top w:val="single" w:sz="4" w:space="0" w:color="00000A"/>
              <w:left w:val="single" w:sz="4" w:space="0" w:color="00000A"/>
              <w:bottom w:val="single" w:sz="4" w:space="0" w:color="00000A"/>
              <w:right w:val="single" w:sz="4" w:space="0" w:color="00000A"/>
            </w:tcBorders>
            <w:shd w:val="clear" w:color="auto" w:fill="FFFFFF"/>
          </w:tcPr>
          <w:p w14:paraId="68396333" w14:textId="77777777" w:rsidR="007E7CD4" w:rsidRPr="004C3378" w:rsidRDefault="007E7CD4" w:rsidP="00D849F5">
            <w:pPr>
              <w:spacing w:before="0" w:after="0"/>
              <w:rPr>
                <w:color w:val="000000" w:themeColor="text1"/>
                <w:sz w:val="20"/>
                <w:szCs w:val="20"/>
              </w:rPr>
            </w:pPr>
          </w:p>
          <w:p w14:paraId="2FC31C29" w14:textId="56006541"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p>
          <w:p w14:paraId="2FC31C2A" w14:textId="77777777" w:rsidR="00A23B3E" w:rsidRPr="004C3378" w:rsidRDefault="00A23B3E" w:rsidP="00D849F5">
            <w:pPr>
              <w:spacing w:before="0" w:after="0"/>
              <w:rPr>
                <w:color w:val="000000" w:themeColor="text1"/>
                <w:sz w:val="20"/>
                <w:szCs w:val="20"/>
              </w:rPr>
            </w:pPr>
          </w:p>
          <w:p w14:paraId="2FC31C2B" w14:textId="77777777" w:rsidR="00CA04F3" w:rsidRPr="004C3378" w:rsidRDefault="00CA04F3" w:rsidP="00D849F5">
            <w:pPr>
              <w:spacing w:before="0" w:after="0"/>
              <w:rPr>
                <w:color w:val="000000" w:themeColor="text1"/>
                <w:sz w:val="20"/>
                <w:szCs w:val="20"/>
              </w:rPr>
            </w:pPr>
          </w:p>
          <w:p w14:paraId="1009BEEC" w14:textId="77777777" w:rsidR="007E7CD4" w:rsidRPr="004C3378" w:rsidRDefault="007E7CD4" w:rsidP="00D849F5">
            <w:pPr>
              <w:spacing w:before="0" w:after="0"/>
              <w:rPr>
                <w:color w:val="000000" w:themeColor="text1"/>
                <w:sz w:val="20"/>
                <w:szCs w:val="20"/>
              </w:rPr>
            </w:pPr>
          </w:p>
          <w:p w14:paraId="2A1137E0" w14:textId="77777777" w:rsidR="007E7CD4" w:rsidRPr="004C3378" w:rsidRDefault="007E7CD4" w:rsidP="00D849F5">
            <w:pPr>
              <w:spacing w:before="0" w:after="0"/>
              <w:rPr>
                <w:color w:val="000000" w:themeColor="text1"/>
                <w:sz w:val="20"/>
                <w:szCs w:val="20"/>
              </w:rPr>
            </w:pPr>
          </w:p>
          <w:p w14:paraId="2315F31F" w14:textId="77777777" w:rsidR="007E7CD4" w:rsidRPr="004C3378" w:rsidRDefault="007E7CD4" w:rsidP="00D849F5">
            <w:pPr>
              <w:spacing w:before="0" w:after="0"/>
              <w:rPr>
                <w:color w:val="000000" w:themeColor="text1"/>
                <w:sz w:val="20"/>
                <w:szCs w:val="20"/>
              </w:rPr>
            </w:pPr>
          </w:p>
          <w:p w14:paraId="2FC31C2C" w14:textId="719959C6"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C2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bl>
    <w:p w14:paraId="2FC31C2F" w14:textId="51BECEFF"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themeColor="text1"/>
          <w:sz w:val="20"/>
          <w:szCs w:val="20"/>
        </w:rPr>
      </w:pPr>
      <w:r w:rsidRPr="004C3378">
        <w:rPr>
          <w:b/>
          <w:i/>
          <w:color w:val="000000" w:themeColor="text1"/>
          <w:sz w:val="20"/>
          <w:szCs w:val="20"/>
        </w:rPr>
        <w:t>In caso affermativo</w:t>
      </w:r>
      <w:r w:rsidRPr="004C3378">
        <w:rPr>
          <w:color w:val="000000" w:themeColor="text1"/>
          <w:sz w:val="20"/>
          <w:szCs w:val="2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C3378">
        <w:rPr>
          <w:b/>
          <w:color w:val="000000" w:themeColor="text1"/>
          <w:sz w:val="20"/>
          <w:szCs w:val="20"/>
        </w:rPr>
        <w:t xml:space="preserve">sezioni A e B della </w:t>
      </w:r>
      <w:r w:rsidR="00CA04F3" w:rsidRPr="004C3378">
        <w:rPr>
          <w:b/>
          <w:color w:val="000000" w:themeColor="text1"/>
          <w:sz w:val="20"/>
          <w:szCs w:val="20"/>
        </w:rPr>
        <w:t xml:space="preserve">presente parte, dalla parte III, dalla parte IV ove pertinente e dalla parte </w:t>
      </w:r>
      <w:r w:rsidRPr="004C3378">
        <w:rPr>
          <w:b/>
          <w:color w:val="000000" w:themeColor="text1"/>
          <w:sz w:val="20"/>
          <w:szCs w:val="20"/>
        </w:rPr>
        <w:t>V</w:t>
      </w:r>
      <w:r w:rsidR="00CA04F3" w:rsidRPr="004C3378">
        <w:rPr>
          <w:b/>
          <w:color w:val="000000" w:themeColor="text1"/>
          <w:sz w:val="20"/>
          <w:szCs w:val="20"/>
        </w:rPr>
        <w:t>I</w:t>
      </w:r>
      <w:r w:rsidRPr="004C3378">
        <w:rPr>
          <w:b/>
          <w:color w:val="000000" w:themeColor="text1"/>
          <w:sz w:val="20"/>
          <w:szCs w:val="20"/>
        </w:rPr>
        <w:t>.</w:t>
      </w:r>
    </w:p>
    <w:p w14:paraId="2FC31C30"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color w:val="000000" w:themeColor="text1"/>
          <w:sz w:val="20"/>
          <w:szCs w:val="20"/>
        </w:rPr>
      </w:pPr>
      <w:r w:rsidRPr="004C3378">
        <w:rPr>
          <w:color w:val="000000" w:themeColor="text1"/>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4D90D0E" w14:textId="77777777" w:rsidR="00FE0F13" w:rsidRPr="004C3378" w:rsidRDefault="00FE0F13" w:rsidP="00D849F5">
      <w:pPr>
        <w:pStyle w:val="ChapterTitle"/>
        <w:spacing w:before="0" w:after="0"/>
        <w:rPr>
          <w:b w:val="0"/>
          <w:caps/>
          <w:color w:val="000000" w:themeColor="text1"/>
          <w:sz w:val="22"/>
        </w:rPr>
      </w:pPr>
    </w:p>
    <w:p w14:paraId="5CE23A5A" w14:textId="77777777" w:rsidR="00BE67C3" w:rsidRPr="004C3378" w:rsidRDefault="00BE67C3" w:rsidP="00D849F5">
      <w:pPr>
        <w:pStyle w:val="ChapterTitle"/>
        <w:spacing w:before="0" w:after="0"/>
        <w:rPr>
          <w:b w:val="0"/>
          <w:caps/>
          <w:color w:val="000000" w:themeColor="text1"/>
          <w:sz w:val="22"/>
        </w:rPr>
      </w:pPr>
    </w:p>
    <w:p w14:paraId="1618D3BC" w14:textId="77777777" w:rsidR="00BE67C3" w:rsidRPr="004C3378" w:rsidRDefault="00BE67C3" w:rsidP="00D849F5">
      <w:pPr>
        <w:pStyle w:val="ChapterTitle"/>
        <w:spacing w:before="0" w:after="0"/>
        <w:rPr>
          <w:b w:val="0"/>
          <w:caps/>
          <w:color w:val="000000" w:themeColor="text1"/>
          <w:sz w:val="22"/>
        </w:rPr>
      </w:pPr>
    </w:p>
    <w:p w14:paraId="6640B9C4" w14:textId="05D69EF7" w:rsidR="007E7CD4" w:rsidRPr="004C3378" w:rsidRDefault="00A23B3E" w:rsidP="00D849F5">
      <w:pPr>
        <w:pStyle w:val="ChapterTitle"/>
        <w:spacing w:before="0" w:after="0"/>
        <w:rPr>
          <w:bCs/>
          <w:caps/>
          <w:color w:val="000000" w:themeColor="text1"/>
          <w:sz w:val="22"/>
        </w:rPr>
      </w:pPr>
      <w:r w:rsidRPr="004C3378">
        <w:rPr>
          <w:bCs/>
          <w:caps/>
          <w:color w:val="000000" w:themeColor="text1"/>
          <w:sz w:val="22"/>
        </w:rPr>
        <w:t xml:space="preserve">D: Informazioni concernenti i subappaltatori sulle cui capacità l'operatore economico non fa affidamento </w:t>
      </w:r>
    </w:p>
    <w:p w14:paraId="2FC31C32" w14:textId="03015C5B" w:rsidR="00A23B3E" w:rsidRPr="004C3378" w:rsidRDefault="00A23B3E" w:rsidP="00D849F5">
      <w:pPr>
        <w:pStyle w:val="ChapterTitle"/>
        <w:spacing w:before="0" w:after="0"/>
        <w:rPr>
          <w:b w:val="0"/>
          <w:smallCaps/>
          <w:color w:val="000000" w:themeColor="text1"/>
          <w:sz w:val="22"/>
        </w:rPr>
      </w:pPr>
      <w:r w:rsidRPr="004C3378">
        <w:rPr>
          <w:b w:val="0"/>
          <w:caps/>
          <w:color w:val="000000" w:themeColor="text1"/>
          <w:sz w:val="22"/>
        </w:rPr>
        <w:t>(</w:t>
      </w:r>
      <w:r w:rsidRPr="004C3378">
        <w:rPr>
          <w:bCs/>
          <w:smallCaps/>
          <w:color w:val="000000" w:themeColor="text1"/>
          <w:sz w:val="22"/>
        </w:rPr>
        <w:t>Articolo 1</w:t>
      </w:r>
      <w:r w:rsidR="0004434A" w:rsidRPr="004C3378">
        <w:rPr>
          <w:bCs/>
          <w:smallCaps/>
          <w:color w:val="000000" w:themeColor="text1"/>
          <w:sz w:val="22"/>
        </w:rPr>
        <w:t>19</w:t>
      </w:r>
      <w:r w:rsidRPr="004C3378">
        <w:rPr>
          <w:bCs/>
          <w:smallCaps/>
          <w:color w:val="000000" w:themeColor="text1"/>
          <w:sz w:val="22"/>
        </w:rPr>
        <w:t xml:space="preserve"> del Codice - Subappalto</w:t>
      </w:r>
      <w:r w:rsidRPr="004C3378">
        <w:rPr>
          <w:b w:val="0"/>
          <w:smallCaps/>
          <w:color w:val="000000" w:themeColor="text1"/>
          <w:sz w:val="22"/>
        </w:rPr>
        <w:t>)</w:t>
      </w:r>
    </w:p>
    <w:p w14:paraId="267F76E8" w14:textId="77777777" w:rsidR="007E7CD4" w:rsidRPr="004C3378" w:rsidRDefault="007E7CD4" w:rsidP="00D849F5">
      <w:pPr>
        <w:pStyle w:val="ChapterTitle"/>
        <w:spacing w:before="0" w:after="0"/>
        <w:rPr>
          <w:color w:val="000000" w:themeColor="text1"/>
          <w:sz w:val="20"/>
          <w:szCs w:val="20"/>
        </w:rPr>
      </w:pPr>
    </w:p>
    <w:p w14:paraId="5955213C" w14:textId="77777777" w:rsidR="007E7CD4" w:rsidRPr="004C3378" w:rsidRDefault="007E7CD4"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p>
    <w:p w14:paraId="2FC31C33" w14:textId="5C238293" w:rsidR="00A23B3E" w:rsidRPr="004C3378" w:rsidRDefault="00A23B3E" w:rsidP="00D849F5">
      <w:pPr>
        <w:pStyle w:val="ChapterTitle"/>
        <w:pBdr>
          <w:top w:val="single" w:sz="4" w:space="1" w:color="00000A"/>
          <w:left w:val="single" w:sz="4" w:space="4" w:color="00000A"/>
          <w:bottom w:val="single" w:sz="4" w:space="1" w:color="00000A"/>
          <w:right w:val="single" w:sz="4" w:space="4" w:color="00000A"/>
        </w:pBdr>
        <w:shd w:val="clear" w:color="auto" w:fill="BFBFBF"/>
        <w:spacing w:before="0" w:after="0"/>
        <w:ind w:right="-99"/>
        <w:jc w:val="both"/>
        <w:rPr>
          <w:color w:val="000000" w:themeColor="text1"/>
          <w:sz w:val="20"/>
          <w:szCs w:val="20"/>
        </w:rPr>
      </w:pPr>
      <w:r w:rsidRPr="004C3378">
        <w:rPr>
          <w:color w:val="000000" w:themeColor="text1"/>
          <w:sz w:val="20"/>
          <w:szCs w:val="20"/>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4C3378" w:rsidRPr="004C3378" w14:paraId="2FC31C3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6CDCE" w14:textId="77777777" w:rsidR="007E7CD4" w:rsidRPr="004C3378" w:rsidRDefault="007E7CD4" w:rsidP="00D849F5">
            <w:pPr>
              <w:spacing w:before="0" w:after="0"/>
              <w:rPr>
                <w:b/>
                <w:color w:val="000000" w:themeColor="text1"/>
                <w:sz w:val="20"/>
                <w:szCs w:val="20"/>
              </w:rPr>
            </w:pPr>
          </w:p>
          <w:p w14:paraId="2FC31C34" w14:textId="31E8E0DA" w:rsidR="00A23B3E" w:rsidRPr="004C3378" w:rsidRDefault="00A23B3E" w:rsidP="00D849F5">
            <w:pPr>
              <w:spacing w:before="0" w:after="0"/>
              <w:rPr>
                <w:color w:val="000000" w:themeColor="text1"/>
                <w:sz w:val="20"/>
                <w:szCs w:val="20"/>
              </w:rPr>
            </w:pPr>
            <w:r w:rsidRPr="004C3378">
              <w:rPr>
                <w:b/>
                <w:color w:val="000000" w:themeColor="text1"/>
                <w:sz w:val="20"/>
                <w:szCs w:val="20"/>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B6B03A1" w14:textId="77777777" w:rsidR="007E7CD4" w:rsidRPr="004C3378" w:rsidRDefault="007E7CD4" w:rsidP="00D849F5">
            <w:pPr>
              <w:spacing w:before="0" w:after="0"/>
              <w:rPr>
                <w:b/>
                <w:color w:val="000000" w:themeColor="text1"/>
                <w:sz w:val="20"/>
                <w:szCs w:val="20"/>
              </w:rPr>
            </w:pPr>
          </w:p>
          <w:p w14:paraId="2FC31C35" w14:textId="26F0B561"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4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C8CBD6" w14:textId="77777777" w:rsidR="007E7CD4" w:rsidRPr="004C3378" w:rsidRDefault="007E7CD4" w:rsidP="00D849F5">
            <w:pPr>
              <w:spacing w:before="0" w:after="0"/>
              <w:rPr>
                <w:color w:val="000000" w:themeColor="text1"/>
                <w:sz w:val="20"/>
                <w:szCs w:val="20"/>
              </w:rPr>
            </w:pPr>
          </w:p>
          <w:p w14:paraId="2FC31C37" w14:textId="76124408" w:rsidR="00A23B3E" w:rsidRPr="004C3378" w:rsidRDefault="00A23B3E" w:rsidP="00D849F5">
            <w:pPr>
              <w:spacing w:before="0" w:after="0"/>
              <w:rPr>
                <w:b/>
                <w:color w:val="000000" w:themeColor="text1"/>
                <w:sz w:val="20"/>
                <w:szCs w:val="20"/>
              </w:rPr>
            </w:pPr>
            <w:r w:rsidRPr="004C3378">
              <w:rPr>
                <w:color w:val="000000" w:themeColor="text1"/>
                <w:sz w:val="20"/>
                <w:szCs w:val="20"/>
              </w:rPr>
              <w:t>L'operatore economico intende subappaltare parte del contratto a terzi?</w:t>
            </w:r>
            <w:r w:rsidRPr="004C3378">
              <w:rPr>
                <w:b/>
                <w:color w:val="000000" w:themeColor="text1"/>
                <w:sz w:val="20"/>
                <w:szCs w:val="20"/>
              </w:rPr>
              <w:t xml:space="preserve"> </w:t>
            </w:r>
          </w:p>
          <w:p w14:paraId="10F9FD88" w14:textId="77777777" w:rsidR="007E7CD4" w:rsidRPr="004C3378" w:rsidRDefault="007E7CD4" w:rsidP="00D849F5">
            <w:pPr>
              <w:spacing w:before="0" w:after="0"/>
              <w:rPr>
                <w:b/>
                <w:color w:val="000000" w:themeColor="text1"/>
                <w:sz w:val="20"/>
                <w:szCs w:val="20"/>
              </w:rPr>
            </w:pPr>
          </w:p>
          <w:p w14:paraId="2FC31C38" w14:textId="73409DFE" w:rsidR="00A23B3E" w:rsidRPr="004C3378" w:rsidRDefault="00A23B3E" w:rsidP="00D849F5">
            <w:pPr>
              <w:spacing w:before="0" w:after="0"/>
              <w:rPr>
                <w:color w:val="000000" w:themeColor="text1"/>
                <w:sz w:val="20"/>
                <w:szCs w:val="20"/>
              </w:rPr>
            </w:pPr>
            <w:r w:rsidRPr="004C3378">
              <w:rPr>
                <w:b/>
                <w:color w:val="000000" w:themeColor="text1"/>
                <w:sz w:val="20"/>
                <w:szCs w:val="20"/>
              </w:rPr>
              <w:t>In caso affermativo:</w:t>
            </w:r>
          </w:p>
          <w:p w14:paraId="2FC31C39" w14:textId="77777777" w:rsidR="00A23B3E" w:rsidRPr="004C3378" w:rsidRDefault="00A23B3E" w:rsidP="00D849F5">
            <w:pPr>
              <w:spacing w:before="0" w:after="0"/>
              <w:jc w:val="both"/>
              <w:rPr>
                <w:color w:val="000000" w:themeColor="text1"/>
                <w:sz w:val="20"/>
                <w:szCs w:val="20"/>
              </w:rPr>
            </w:pPr>
            <w:r w:rsidRPr="004C3378">
              <w:rPr>
                <w:color w:val="000000" w:themeColor="text1"/>
                <w:sz w:val="20"/>
                <w:szCs w:val="20"/>
              </w:rPr>
              <w:t xml:space="preserve">Elencare le prestazioni o lavorazioni che si intende subappaltare e la relativa quota (espressa in percentuale) sull’importo contrattuale:  </w:t>
            </w:r>
          </w:p>
          <w:p w14:paraId="2FC31C3A" w14:textId="6E329763" w:rsidR="00A23B3E" w:rsidRPr="004C3378" w:rsidRDefault="00A23B3E" w:rsidP="00D849F5">
            <w:pPr>
              <w:spacing w:before="0" w:after="0"/>
              <w:jc w:val="both"/>
              <w:rPr>
                <w:color w:val="000000" w:themeColor="text1"/>
                <w:sz w:val="20"/>
                <w:szCs w:val="2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06989FF" w14:textId="77777777" w:rsidR="007E7CD4" w:rsidRPr="004C3378" w:rsidRDefault="007E7CD4" w:rsidP="00D849F5">
            <w:pPr>
              <w:spacing w:before="0" w:after="0"/>
              <w:rPr>
                <w:color w:val="000000" w:themeColor="text1"/>
                <w:sz w:val="20"/>
                <w:szCs w:val="20"/>
              </w:rPr>
            </w:pPr>
          </w:p>
          <w:p w14:paraId="2FC31C3B" w14:textId="53773CEF" w:rsidR="00A23B3E" w:rsidRPr="004C3378" w:rsidRDefault="00A23B3E" w:rsidP="00D849F5">
            <w:pPr>
              <w:spacing w:before="0" w:after="0"/>
              <w:rPr>
                <w:b/>
                <w:color w:val="000000" w:themeColor="text1"/>
                <w:sz w:val="20"/>
                <w:szCs w:val="20"/>
              </w:rPr>
            </w:pPr>
            <w:proofErr w:type="gramStart"/>
            <w:r w:rsidRPr="004C3378">
              <w:rPr>
                <w:color w:val="000000" w:themeColor="text1"/>
                <w:sz w:val="20"/>
                <w:szCs w:val="20"/>
              </w:rPr>
              <w:t>[ ]Sì</w:t>
            </w:r>
            <w:proofErr w:type="gramEnd"/>
            <w:r w:rsidRPr="004C3378">
              <w:rPr>
                <w:color w:val="000000" w:themeColor="text1"/>
                <w:sz w:val="20"/>
                <w:szCs w:val="20"/>
              </w:rPr>
              <w:t xml:space="preserve"> [ ]No</w:t>
            </w:r>
            <w:r w:rsidRPr="004C3378">
              <w:rPr>
                <w:color w:val="000000" w:themeColor="text1"/>
                <w:sz w:val="20"/>
                <w:szCs w:val="20"/>
              </w:rPr>
              <w:br/>
            </w:r>
          </w:p>
          <w:p w14:paraId="2FC31C3C" w14:textId="77777777" w:rsidR="00A23B3E" w:rsidRPr="004C3378" w:rsidRDefault="00A23B3E" w:rsidP="00D849F5">
            <w:pPr>
              <w:spacing w:before="0" w:after="0"/>
              <w:rPr>
                <w:b/>
                <w:color w:val="000000" w:themeColor="text1"/>
                <w:sz w:val="20"/>
                <w:szCs w:val="20"/>
              </w:rPr>
            </w:pPr>
          </w:p>
          <w:p w14:paraId="230AF225" w14:textId="77777777" w:rsidR="007E7CD4" w:rsidRPr="004C3378" w:rsidRDefault="007E7CD4" w:rsidP="00D849F5">
            <w:pPr>
              <w:spacing w:before="0" w:after="0"/>
              <w:rPr>
                <w:color w:val="000000" w:themeColor="text1"/>
                <w:sz w:val="20"/>
                <w:szCs w:val="20"/>
              </w:rPr>
            </w:pPr>
          </w:p>
          <w:p w14:paraId="4D85A2B0" w14:textId="77777777" w:rsidR="007E7CD4" w:rsidRPr="004C3378" w:rsidRDefault="007E7CD4" w:rsidP="00D849F5">
            <w:pPr>
              <w:spacing w:before="0" w:after="0"/>
              <w:rPr>
                <w:color w:val="000000" w:themeColor="text1"/>
                <w:sz w:val="20"/>
                <w:szCs w:val="20"/>
              </w:rPr>
            </w:pPr>
          </w:p>
          <w:p w14:paraId="2FC31C3D" w14:textId="1ABF1654" w:rsidR="00A23B3E" w:rsidRPr="004C3378" w:rsidRDefault="00A23B3E" w:rsidP="00D849F5">
            <w:pPr>
              <w:spacing w:before="0" w:after="0"/>
              <w:rPr>
                <w:color w:val="000000" w:themeColor="text1"/>
                <w:sz w:val="20"/>
                <w:szCs w:val="20"/>
              </w:rPr>
            </w:pPr>
            <w:r w:rsidRPr="004C3378">
              <w:rPr>
                <w:color w:val="000000" w:themeColor="text1"/>
                <w:sz w:val="20"/>
                <w:szCs w:val="20"/>
              </w:rPr>
              <w:t>[……………….]    [……………….]</w:t>
            </w:r>
          </w:p>
          <w:p w14:paraId="2FC31C3E" w14:textId="77777777" w:rsidR="00BB116C" w:rsidRPr="004C3378" w:rsidRDefault="00BB116C" w:rsidP="00D849F5">
            <w:pPr>
              <w:spacing w:before="0" w:after="0"/>
              <w:rPr>
                <w:color w:val="000000" w:themeColor="text1"/>
                <w:sz w:val="20"/>
                <w:szCs w:val="20"/>
              </w:rPr>
            </w:pPr>
          </w:p>
          <w:p w14:paraId="2FC31C3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0D85EFAE" w14:textId="77777777" w:rsidTr="003E54A0">
        <w:trPr>
          <w:trHeight w:val="1063"/>
        </w:trPr>
        <w:tc>
          <w:tcPr>
            <w:tcW w:w="9327"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E26B1F5" w14:textId="492F8512" w:rsidR="007E7CD4" w:rsidRPr="004C3378" w:rsidRDefault="007E7CD4" w:rsidP="00D849F5">
            <w:pPr>
              <w:spacing w:before="0" w:after="0"/>
              <w:rPr>
                <w:color w:val="000000" w:themeColor="text1"/>
                <w:sz w:val="20"/>
                <w:szCs w:val="20"/>
              </w:rPr>
            </w:pPr>
            <w:r w:rsidRPr="004C3378">
              <w:rPr>
                <w:color w:val="000000" w:themeColor="text1"/>
                <w:sz w:val="20"/>
                <w:szCs w:val="20"/>
              </w:rPr>
              <w:lastRenderedPageBreak/>
              <w:t xml:space="preserve">Se l'amministrazione aggiudicatrice o l'ente aggiudicatore </w:t>
            </w:r>
            <w:proofErr w:type="gramStart"/>
            <w:r w:rsidRPr="004C3378">
              <w:rPr>
                <w:color w:val="000000" w:themeColor="text1"/>
                <w:sz w:val="20"/>
                <w:szCs w:val="20"/>
              </w:rPr>
              <w:t>richiede</w:t>
            </w:r>
            <w:proofErr w:type="gramEnd"/>
            <w:r w:rsidRPr="004C3378">
              <w:rPr>
                <w:color w:val="000000" w:themeColor="text1"/>
                <w:sz w:val="20"/>
                <w:szCs w:val="20"/>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2FC31C42" w14:textId="77777777" w:rsidR="00A23B3E" w:rsidRPr="004C3378" w:rsidRDefault="00A23B3E" w:rsidP="00D849F5">
      <w:pPr>
        <w:spacing w:before="0" w:after="0"/>
        <w:rPr>
          <w:b/>
          <w:color w:val="000000" w:themeColor="text1"/>
          <w:sz w:val="20"/>
          <w:szCs w:val="20"/>
        </w:rPr>
      </w:pPr>
    </w:p>
    <w:p w14:paraId="2FC31C43" w14:textId="4676A053" w:rsidR="00A23B3E" w:rsidRPr="004C3378" w:rsidRDefault="00A23B3E" w:rsidP="00D849F5">
      <w:pPr>
        <w:pStyle w:val="SectionTitle"/>
        <w:pageBreakBefore/>
        <w:spacing w:before="0" w:after="0"/>
        <w:rPr>
          <w:b w:val="0"/>
          <w:caps/>
          <w:color w:val="000000" w:themeColor="text1"/>
          <w:sz w:val="24"/>
          <w:szCs w:val="24"/>
        </w:rPr>
      </w:pPr>
      <w:r w:rsidRPr="004C3378">
        <w:rPr>
          <w:color w:val="000000" w:themeColor="text1"/>
          <w:sz w:val="24"/>
          <w:szCs w:val="24"/>
        </w:rPr>
        <w:lastRenderedPageBreak/>
        <w:t xml:space="preserve">Parte III: Motivi di esclusione </w:t>
      </w:r>
      <w:r w:rsidRPr="004C3378">
        <w:rPr>
          <w:b w:val="0"/>
          <w:caps/>
          <w:color w:val="000000" w:themeColor="text1"/>
          <w:sz w:val="24"/>
          <w:szCs w:val="24"/>
        </w:rPr>
        <w:t>(</w:t>
      </w:r>
      <w:r w:rsidRPr="004C3378">
        <w:rPr>
          <w:bCs/>
          <w:smallCaps w:val="0"/>
          <w:color w:val="000000" w:themeColor="text1"/>
          <w:sz w:val="24"/>
          <w:szCs w:val="24"/>
        </w:rPr>
        <w:t>Articol</w:t>
      </w:r>
      <w:r w:rsidR="005A7DCB" w:rsidRPr="004C3378">
        <w:rPr>
          <w:bCs/>
          <w:smallCaps w:val="0"/>
          <w:color w:val="000000" w:themeColor="text1"/>
          <w:sz w:val="24"/>
          <w:szCs w:val="24"/>
        </w:rPr>
        <w:t>i 94-98</w:t>
      </w:r>
      <w:r w:rsidRPr="004C3378">
        <w:rPr>
          <w:bCs/>
          <w:smallCaps w:val="0"/>
          <w:color w:val="000000" w:themeColor="text1"/>
          <w:sz w:val="24"/>
          <w:szCs w:val="24"/>
        </w:rPr>
        <w:t xml:space="preserve"> del Codice</w:t>
      </w:r>
      <w:r w:rsidRPr="004C3378">
        <w:rPr>
          <w:b w:val="0"/>
          <w:smallCaps w:val="0"/>
          <w:color w:val="000000" w:themeColor="text1"/>
          <w:sz w:val="24"/>
          <w:szCs w:val="24"/>
        </w:rPr>
        <w:t>)</w:t>
      </w:r>
    </w:p>
    <w:p w14:paraId="57554806" w14:textId="77777777" w:rsidR="00642EB9" w:rsidRPr="004C3378" w:rsidRDefault="00642EB9" w:rsidP="00D849F5">
      <w:pPr>
        <w:pStyle w:val="SectionTitle"/>
        <w:spacing w:before="0" w:after="0"/>
        <w:rPr>
          <w:bCs/>
          <w:caps/>
          <w:color w:val="000000" w:themeColor="text1"/>
          <w:sz w:val="20"/>
          <w:szCs w:val="20"/>
        </w:rPr>
      </w:pPr>
    </w:p>
    <w:p w14:paraId="2FC31C44" w14:textId="19AB2FCB" w:rsidR="00A23B3E" w:rsidRPr="004C3378" w:rsidRDefault="00A23B3E" w:rsidP="00D849F5">
      <w:pPr>
        <w:pStyle w:val="SectionTitle"/>
        <w:spacing w:before="0" w:after="0"/>
        <w:rPr>
          <w:bCs/>
          <w:caps/>
          <w:color w:val="000000" w:themeColor="text1"/>
          <w:sz w:val="22"/>
        </w:rPr>
      </w:pPr>
      <w:r w:rsidRPr="004C3378">
        <w:rPr>
          <w:bCs/>
          <w:caps/>
          <w:color w:val="000000" w:themeColor="text1"/>
          <w:sz w:val="22"/>
        </w:rPr>
        <w:t xml:space="preserve">A: </w:t>
      </w:r>
      <w:r w:rsidR="005A7DCB" w:rsidRPr="004C3378">
        <w:rPr>
          <w:bCs/>
          <w:caps/>
          <w:color w:val="000000" w:themeColor="text1"/>
          <w:sz w:val="22"/>
        </w:rPr>
        <w:t xml:space="preserve">Cause di esclusione automatica </w:t>
      </w:r>
    </w:p>
    <w:p w14:paraId="27D783C5" w14:textId="77777777" w:rsidR="00BE67C3" w:rsidRPr="004C3378" w:rsidRDefault="00BE67C3" w:rsidP="00D849F5">
      <w:pPr>
        <w:pStyle w:val="SectionTitle"/>
        <w:spacing w:before="0" w:after="0"/>
        <w:rPr>
          <w:bCs/>
          <w:caps/>
          <w:color w:val="000000" w:themeColor="text1"/>
          <w:sz w:val="22"/>
        </w:rPr>
      </w:pPr>
    </w:p>
    <w:tbl>
      <w:tblPr>
        <w:tblStyle w:val="Grigliatabella"/>
        <w:tblW w:w="0" w:type="auto"/>
        <w:tblInd w:w="-318" w:type="dxa"/>
        <w:tblLook w:val="04A0" w:firstRow="1" w:lastRow="0" w:firstColumn="1" w:lastColumn="0" w:noHBand="0" w:noVBand="1"/>
      </w:tblPr>
      <w:tblGrid>
        <w:gridCol w:w="9423"/>
      </w:tblGrid>
      <w:tr w:rsidR="004C3378" w:rsidRPr="004C3378" w14:paraId="6A80206C" w14:textId="77777777" w:rsidTr="00BE67C3">
        <w:tc>
          <w:tcPr>
            <w:tcW w:w="9640" w:type="dxa"/>
            <w:shd w:val="clear" w:color="auto" w:fill="F2F2F2" w:themeFill="background1" w:themeFillShade="F2"/>
          </w:tcPr>
          <w:p w14:paraId="2607502D" w14:textId="017D9FF9"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L'articolo 57, paragrafo 1, della direttiva 2014/24/</w:t>
            </w:r>
            <w:proofErr w:type="spellStart"/>
            <w:r w:rsidRPr="004C3378">
              <w:rPr>
                <w:bCs/>
                <w:smallCaps w:val="0"/>
                <w:color w:val="000000" w:themeColor="text1"/>
                <w:kern w:val="18"/>
                <w:sz w:val="18"/>
                <w:szCs w:val="18"/>
              </w:rPr>
              <w:t>ue</w:t>
            </w:r>
            <w:proofErr w:type="spellEnd"/>
            <w:r w:rsidRPr="004C3378">
              <w:rPr>
                <w:bCs/>
                <w:smallCaps w:val="0"/>
                <w:color w:val="000000" w:themeColor="text1"/>
                <w:kern w:val="18"/>
                <w:sz w:val="18"/>
                <w:szCs w:val="18"/>
              </w:rPr>
              <w:t xml:space="preserve"> stabilisce i seguenti motivi di esclusione (articolo 94, comma 1, del codice):</w:t>
            </w:r>
          </w:p>
          <w:p w14:paraId="019B89B2" w14:textId="1D8BBBD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1.</w:t>
            </w:r>
            <w:r w:rsidRPr="004C3378">
              <w:rPr>
                <w:bCs/>
                <w:smallCaps w:val="0"/>
                <w:color w:val="000000" w:themeColor="text1"/>
                <w:kern w:val="18"/>
                <w:sz w:val="18"/>
                <w:szCs w:val="18"/>
              </w:rPr>
              <w:tab/>
              <w:t xml:space="preserve">partecipazione a un’organizzazione criminale </w:t>
            </w:r>
            <w:proofErr w:type="gramStart"/>
            <w:r w:rsidRPr="004C3378">
              <w:rPr>
                <w:bCs/>
                <w:smallCaps w:val="0"/>
                <w:color w:val="000000" w:themeColor="text1"/>
                <w:kern w:val="18"/>
                <w:sz w:val="18"/>
                <w:szCs w:val="18"/>
              </w:rPr>
              <w:t>( )</w:t>
            </w:r>
            <w:proofErr w:type="gramEnd"/>
          </w:p>
          <w:p w14:paraId="46FE1FBF" w14:textId="37F8A39D"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2.</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corruzione( )</w:t>
            </w:r>
            <w:proofErr w:type="gramEnd"/>
          </w:p>
          <w:p w14:paraId="1E14B111" w14:textId="7B069722"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3.</w:t>
            </w:r>
            <w:r w:rsidRPr="004C3378">
              <w:rPr>
                <w:bCs/>
                <w:smallCaps w:val="0"/>
                <w:color w:val="000000" w:themeColor="text1"/>
                <w:kern w:val="18"/>
                <w:sz w:val="18"/>
                <w:szCs w:val="18"/>
              </w:rPr>
              <w:tab/>
            </w:r>
            <w:proofErr w:type="gramStart"/>
            <w:r w:rsidRPr="004C3378">
              <w:rPr>
                <w:bCs/>
                <w:smallCaps w:val="0"/>
                <w:color w:val="000000" w:themeColor="text1"/>
                <w:kern w:val="18"/>
                <w:sz w:val="18"/>
                <w:szCs w:val="18"/>
              </w:rPr>
              <w:t>frode( )</w:t>
            </w:r>
            <w:proofErr w:type="gramEnd"/>
            <w:r w:rsidRPr="004C3378">
              <w:rPr>
                <w:bCs/>
                <w:smallCaps w:val="0"/>
                <w:color w:val="000000" w:themeColor="text1"/>
                <w:kern w:val="18"/>
                <w:sz w:val="18"/>
                <w:szCs w:val="18"/>
              </w:rPr>
              <w:t>;</w:t>
            </w:r>
          </w:p>
          <w:p w14:paraId="1AD98D7A" w14:textId="3DEF6BB7"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4.</w:t>
            </w:r>
            <w:r w:rsidRPr="004C3378">
              <w:rPr>
                <w:bCs/>
                <w:smallCaps w:val="0"/>
                <w:color w:val="000000" w:themeColor="text1"/>
                <w:kern w:val="18"/>
                <w:sz w:val="18"/>
                <w:szCs w:val="18"/>
              </w:rPr>
              <w:tab/>
              <w:t xml:space="preserve">reati terroristici o reati connessi alle attività terroristiche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271552EB" w14:textId="28EDC56C"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5.</w:t>
            </w:r>
            <w:r w:rsidRPr="004C3378">
              <w:rPr>
                <w:bCs/>
                <w:smallCaps w:val="0"/>
                <w:color w:val="000000" w:themeColor="text1"/>
                <w:kern w:val="18"/>
                <w:sz w:val="18"/>
                <w:szCs w:val="18"/>
              </w:rPr>
              <w:tab/>
              <w:t xml:space="preserve">riciclaggio di proventi di attività criminose o finanziamento al terrorismo </w:t>
            </w:r>
            <w:proofErr w:type="gramStart"/>
            <w:r w:rsidRPr="004C3378">
              <w:rPr>
                <w:bCs/>
                <w:smallCaps w:val="0"/>
                <w:color w:val="000000" w:themeColor="text1"/>
                <w:kern w:val="18"/>
                <w:sz w:val="18"/>
                <w:szCs w:val="18"/>
              </w:rPr>
              <w:t>( )</w:t>
            </w:r>
            <w:proofErr w:type="gramEnd"/>
            <w:r w:rsidRPr="004C3378">
              <w:rPr>
                <w:bCs/>
                <w:smallCaps w:val="0"/>
                <w:color w:val="000000" w:themeColor="text1"/>
                <w:kern w:val="18"/>
                <w:sz w:val="18"/>
                <w:szCs w:val="18"/>
              </w:rPr>
              <w:t>;</w:t>
            </w:r>
          </w:p>
          <w:p w14:paraId="781AD3CA" w14:textId="6A778F11"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6.</w:t>
            </w:r>
            <w:r w:rsidRPr="004C3378">
              <w:rPr>
                <w:bCs/>
                <w:smallCaps w:val="0"/>
                <w:color w:val="000000" w:themeColor="text1"/>
                <w:kern w:val="18"/>
                <w:sz w:val="18"/>
                <w:szCs w:val="18"/>
              </w:rPr>
              <w:tab/>
              <w:t xml:space="preserve">lavoro minorile e altre forme di tratta di esseri </w:t>
            </w:r>
            <w:proofErr w:type="gramStart"/>
            <w:r w:rsidRPr="004C3378">
              <w:rPr>
                <w:bCs/>
                <w:smallCaps w:val="0"/>
                <w:color w:val="000000" w:themeColor="text1"/>
                <w:kern w:val="18"/>
                <w:sz w:val="18"/>
                <w:szCs w:val="18"/>
              </w:rPr>
              <w:t>umani( )</w:t>
            </w:r>
            <w:proofErr w:type="gramEnd"/>
          </w:p>
          <w:p w14:paraId="6E0CD844" w14:textId="77777777" w:rsidR="00BE67C3" w:rsidRPr="004C3378" w:rsidRDefault="00BE67C3" w:rsidP="00BE67C3">
            <w:pPr>
              <w:pStyle w:val="SectionTitle"/>
              <w:spacing w:before="0" w:after="0"/>
              <w:ind w:left="324" w:hanging="324"/>
              <w:jc w:val="left"/>
              <w:rPr>
                <w:bCs/>
                <w:smallCaps w:val="0"/>
                <w:color w:val="000000" w:themeColor="text1"/>
                <w:kern w:val="18"/>
                <w:sz w:val="18"/>
                <w:szCs w:val="18"/>
              </w:rPr>
            </w:pPr>
          </w:p>
          <w:p w14:paraId="383BE518" w14:textId="5ABF0AC4" w:rsidR="00BE67C3" w:rsidRPr="004C3378" w:rsidRDefault="00BE67C3" w:rsidP="00BE67C3">
            <w:pPr>
              <w:pStyle w:val="SectionTitle"/>
              <w:spacing w:before="0" w:after="0"/>
              <w:ind w:left="324" w:hanging="324"/>
              <w:jc w:val="left"/>
              <w:rPr>
                <w:bCs/>
                <w:caps/>
                <w:smallCaps w:val="0"/>
                <w:color w:val="000000" w:themeColor="text1"/>
                <w:kern w:val="18"/>
                <w:sz w:val="18"/>
                <w:szCs w:val="18"/>
              </w:rPr>
            </w:pPr>
            <w:r w:rsidRPr="004C3378">
              <w:rPr>
                <w:bCs/>
                <w:smallCaps w:val="0"/>
                <w:color w:val="000000" w:themeColor="text1"/>
                <w:kern w:val="18"/>
                <w:sz w:val="18"/>
                <w:szCs w:val="18"/>
              </w:rPr>
              <w:t>Codice</w:t>
            </w:r>
          </w:p>
          <w:p w14:paraId="320AFC5C" w14:textId="05DBBE36" w:rsidR="00BE67C3" w:rsidRPr="004C3378" w:rsidRDefault="00BE67C3" w:rsidP="00BE67C3">
            <w:pPr>
              <w:pStyle w:val="SectionTitle"/>
              <w:spacing w:before="0" w:after="0"/>
              <w:ind w:left="324" w:hanging="324"/>
              <w:jc w:val="left"/>
              <w:rPr>
                <w:bCs/>
                <w:caps/>
                <w:color w:val="000000" w:themeColor="text1"/>
                <w:sz w:val="22"/>
              </w:rPr>
            </w:pPr>
            <w:r w:rsidRPr="004C3378">
              <w:rPr>
                <w:bCs/>
                <w:smallCaps w:val="0"/>
                <w:color w:val="000000" w:themeColor="text1"/>
                <w:kern w:val="18"/>
                <w:sz w:val="18"/>
                <w:szCs w:val="18"/>
              </w:rPr>
              <w:t>7.</w:t>
            </w:r>
            <w:r w:rsidRPr="004C3378">
              <w:rPr>
                <w:bCs/>
                <w:smallCaps w:val="0"/>
                <w:color w:val="000000" w:themeColor="text1"/>
                <w:kern w:val="18"/>
                <w:sz w:val="18"/>
                <w:szCs w:val="18"/>
              </w:rPr>
              <w:tab/>
              <w:t>ogni altro delitto da cui derivi, quale pena accessoria, l'incapacità di contrattare con la pubblica amministrazione (lettera h) articolo 94, comma 1, del codice);</w:t>
            </w:r>
          </w:p>
        </w:tc>
      </w:tr>
    </w:tbl>
    <w:tbl>
      <w:tblPr>
        <w:tblW w:w="0" w:type="auto"/>
        <w:tblInd w:w="-333" w:type="dxa"/>
        <w:tblLayout w:type="fixed"/>
        <w:tblCellMar>
          <w:left w:w="93" w:type="dxa"/>
        </w:tblCellMar>
        <w:tblLook w:val="0000" w:firstRow="0" w:lastRow="0" w:firstColumn="0" w:lastColumn="0" w:noHBand="0" w:noVBand="0"/>
      </w:tblPr>
      <w:tblGrid>
        <w:gridCol w:w="4843"/>
        <w:gridCol w:w="4797"/>
      </w:tblGrid>
      <w:tr w:rsidR="004C3378" w:rsidRPr="004C3378" w14:paraId="2FC31C50" w14:textId="77777777" w:rsidTr="00BE67C3">
        <w:trPr>
          <w:trHeight w:val="663"/>
        </w:trPr>
        <w:tc>
          <w:tcPr>
            <w:tcW w:w="4843" w:type="dxa"/>
            <w:tcBorders>
              <w:top w:val="single" w:sz="4" w:space="0" w:color="00000A"/>
              <w:left w:val="single" w:sz="4" w:space="0" w:color="00000A"/>
              <w:bottom w:val="single" w:sz="4" w:space="0" w:color="auto"/>
              <w:right w:val="single" w:sz="4" w:space="0" w:color="00000A"/>
            </w:tcBorders>
            <w:shd w:val="clear" w:color="auto" w:fill="FFFFFF"/>
          </w:tcPr>
          <w:p w14:paraId="0FB2DDF3" w14:textId="77777777" w:rsidR="00D849F5" w:rsidRPr="004C3378" w:rsidRDefault="00D849F5" w:rsidP="00D849F5">
            <w:pPr>
              <w:spacing w:before="0" w:after="0"/>
              <w:jc w:val="both"/>
              <w:rPr>
                <w:b/>
                <w:color w:val="000000" w:themeColor="text1"/>
                <w:sz w:val="20"/>
                <w:szCs w:val="20"/>
              </w:rPr>
            </w:pPr>
          </w:p>
          <w:p w14:paraId="2FC31C4E" w14:textId="7F2A2AA4" w:rsidR="00A23B3E" w:rsidRPr="004C3378" w:rsidRDefault="00A23B3E" w:rsidP="00D849F5">
            <w:pPr>
              <w:spacing w:before="0" w:after="0"/>
              <w:jc w:val="both"/>
              <w:rPr>
                <w:color w:val="000000" w:themeColor="text1"/>
                <w:sz w:val="20"/>
                <w:szCs w:val="20"/>
              </w:rPr>
            </w:pPr>
            <w:r w:rsidRPr="004C3378">
              <w:rPr>
                <w:b/>
                <w:color w:val="000000" w:themeColor="text1"/>
                <w:sz w:val="20"/>
                <w:szCs w:val="20"/>
              </w:rPr>
              <w:t xml:space="preserve">Motivi legati a condanne penali ai sensi delle disposizioni nazionali di attuazione dei motivi stabiliti dall'articolo 57, paragrafo 1, della direttiva </w:t>
            </w:r>
            <w:r w:rsidRPr="004C3378">
              <w:rPr>
                <w:color w:val="000000" w:themeColor="text1"/>
                <w:sz w:val="20"/>
                <w:szCs w:val="20"/>
              </w:rPr>
              <w:t>(</w:t>
            </w:r>
            <w:r w:rsidRPr="004C3378">
              <w:rPr>
                <w:b/>
                <w:bCs/>
                <w:color w:val="000000" w:themeColor="text1"/>
                <w:sz w:val="20"/>
                <w:szCs w:val="20"/>
              </w:rPr>
              <w:t xml:space="preserve">articolo </w:t>
            </w:r>
            <w:r w:rsidR="00584FE4" w:rsidRPr="004C3378">
              <w:rPr>
                <w:b/>
                <w:bCs/>
                <w:color w:val="000000" w:themeColor="text1"/>
                <w:sz w:val="20"/>
                <w:szCs w:val="20"/>
              </w:rPr>
              <w:t>94</w:t>
            </w:r>
            <w:r w:rsidRPr="004C3378">
              <w:rPr>
                <w:b/>
                <w:bCs/>
                <w:color w:val="000000" w:themeColor="text1"/>
                <w:sz w:val="20"/>
                <w:szCs w:val="20"/>
              </w:rPr>
              <w:t>, comma 1, del Codice</w:t>
            </w:r>
            <w:r w:rsidRPr="004C3378">
              <w:rPr>
                <w:color w:val="000000" w:themeColor="text1"/>
                <w:sz w:val="20"/>
                <w:szCs w:val="20"/>
              </w:rPr>
              <w:t>):</w:t>
            </w:r>
          </w:p>
        </w:tc>
        <w:tc>
          <w:tcPr>
            <w:tcW w:w="4797" w:type="dxa"/>
            <w:tcBorders>
              <w:top w:val="single" w:sz="4" w:space="0" w:color="00000A"/>
              <w:left w:val="single" w:sz="4" w:space="0" w:color="00000A"/>
              <w:bottom w:val="single" w:sz="4" w:space="0" w:color="auto"/>
              <w:right w:val="single" w:sz="4" w:space="0" w:color="00000A"/>
            </w:tcBorders>
            <w:shd w:val="clear" w:color="auto" w:fill="FFFFFF"/>
          </w:tcPr>
          <w:p w14:paraId="0D4624FE" w14:textId="77777777" w:rsidR="00D849F5" w:rsidRPr="004C3378" w:rsidRDefault="00D849F5" w:rsidP="00D849F5">
            <w:pPr>
              <w:spacing w:before="0" w:after="0"/>
              <w:rPr>
                <w:b/>
                <w:color w:val="000000" w:themeColor="text1"/>
                <w:sz w:val="20"/>
                <w:szCs w:val="20"/>
              </w:rPr>
            </w:pPr>
          </w:p>
          <w:p w14:paraId="2FC31C4F" w14:textId="5BF97D3B"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C58" w14:textId="77777777" w:rsidTr="00BE67C3">
        <w:trPr>
          <w:trHeight w:val="699"/>
        </w:trPr>
        <w:tc>
          <w:tcPr>
            <w:tcW w:w="4843" w:type="dxa"/>
            <w:vMerge w:val="restart"/>
            <w:tcBorders>
              <w:top w:val="single" w:sz="4" w:space="0" w:color="auto"/>
              <w:left w:val="single" w:sz="4" w:space="0" w:color="auto"/>
              <w:bottom w:val="single" w:sz="4" w:space="0" w:color="auto"/>
              <w:right w:val="single" w:sz="4" w:space="0" w:color="auto"/>
            </w:tcBorders>
            <w:shd w:val="clear" w:color="auto" w:fill="FFFFFF"/>
          </w:tcPr>
          <w:p w14:paraId="14D40234" w14:textId="77777777" w:rsidR="00D849F5" w:rsidRPr="004C3378" w:rsidRDefault="00D849F5" w:rsidP="00D849F5">
            <w:pPr>
              <w:spacing w:before="0" w:after="0"/>
              <w:jc w:val="both"/>
              <w:rPr>
                <w:color w:val="000000" w:themeColor="text1"/>
                <w:sz w:val="20"/>
                <w:szCs w:val="20"/>
              </w:rPr>
            </w:pPr>
          </w:p>
          <w:p w14:paraId="2FC31C51" w14:textId="5705CE9B" w:rsidR="00D849F5" w:rsidRPr="004C3378" w:rsidRDefault="00D849F5" w:rsidP="00D849F5">
            <w:pPr>
              <w:spacing w:before="0" w:after="0"/>
              <w:jc w:val="both"/>
              <w:rPr>
                <w:color w:val="000000" w:themeColor="text1"/>
                <w:sz w:val="20"/>
                <w:szCs w:val="20"/>
              </w:rPr>
            </w:pPr>
            <w:r w:rsidRPr="004C3378">
              <w:rPr>
                <w:color w:val="000000" w:themeColor="text1"/>
                <w:sz w:val="20"/>
                <w:szCs w:val="20"/>
              </w:rPr>
              <w:t xml:space="preserve">I soggetti di cui </w:t>
            </w:r>
            <w:r w:rsidRPr="004C3378">
              <w:rPr>
                <w:b/>
                <w:bCs/>
                <w:color w:val="000000" w:themeColor="text1"/>
                <w:sz w:val="20"/>
                <w:szCs w:val="20"/>
              </w:rPr>
              <w:t>all’art.94, comma 3</w:t>
            </w:r>
            <w:r w:rsidRPr="004C3378">
              <w:rPr>
                <w:b/>
                <w:bCs/>
                <w:i/>
                <w:color w:val="000000" w:themeColor="text1"/>
                <w:sz w:val="20"/>
                <w:szCs w:val="20"/>
              </w:rPr>
              <w:t xml:space="preserve"> </w:t>
            </w:r>
            <w:r w:rsidRPr="004C3378">
              <w:rPr>
                <w:color w:val="000000" w:themeColor="text1"/>
                <w:sz w:val="20"/>
                <w:szCs w:val="20"/>
              </w:rPr>
              <w:t xml:space="preserve">sono stati </w:t>
            </w:r>
            <w:r w:rsidRPr="004C3378">
              <w:rPr>
                <w:b/>
                <w:color w:val="000000" w:themeColor="text1"/>
                <w:sz w:val="20"/>
                <w:szCs w:val="20"/>
              </w:rPr>
              <w:t>condannati con sentenza definitiva</w:t>
            </w:r>
            <w:r w:rsidRPr="004C3378">
              <w:rPr>
                <w:color w:val="000000" w:themeColor="text1"/>
                <w:sz w:val="20"/>
                <w:szCs w:val="20"/>
              </w:rPr>
              <w:t xml:space="preserve"> o decreto penale di condanna divenuto irrevocabile per uno dei motivi indicati sopra, e per i quali sussiste ancora un periodo di esclusione ai sensi dell’art.96 del Codice? </w:t>
            </w:r>
          </w:p>
          <w:p w14:paraId="2FC31C52" w14:textId="77777777" w:rsidR="00D849F5" w:rsidRPr="004C3378" w:rsidRDefault="00D849F5" w:rsidP="00D849F5">
            <w:pPr>
              <w:spacing w:before="0" w:after="0"/>
              <w:rPr>
                <w:rStyle w:val="small"/>
                <w:color w:val="000000" w:themeColor="text1"/>
                <w:sz w:val="20"/>
                <w:szCs w:val="20"/>
              </w:rPr>
            </w:pPr>
          </w:p>
          <w:p w14:paraId="59632F10" w14:textId="77777777" w:rsidR="00D849F5" w:rsidRPr="004C3378" w:rsidRDefault="00D849F5" w:rsidP="00D849F5">
            <w:pPr>
              <w:spacing w:before="0" w:after="0"/>
              <w:rPr>
                <w:b/>
                <w:color w:val="000000" w:themeColor="text1"/>
                <w:sz w:val="20"/>
                <w:szCs w:val="20"/>
              </w:rPr>
            </w:pPr>
          </w:p>
          <w:p w14:paraId="77BC4CEE" w14:textId="77777777" w:rsidR="00D849F5" w:rsidRPr="004C3378" w:rsidRDefault="00D849F5" w:rsidP="00D849F5">
            <w:pPr>
              <w:spacing w:before="0" w:after="0"/>
              <w:rPr>
                <w:b/>
                <w:color w:val="000000" w:themeColor="text1"/>
                <w:sz w:val="20"/>
                <w:szCs w:val="20"/>
              </w:rPr>
            </w:pPr>
          </w:p>
          <w:p w14:paraId="6D5A783A" w14:textId="77777777" w:rsidR="00D849F5" w:rsidRPr="004C3378" w:rsidRDefault="00D849F5" w:rsidP="00D849F5">
            <w:pPr>
              <w:spacing w:before="0" w:after="0"/>
              <w:rPr>
                <w:b/>
                <w:color w:val="000000" w:themeColor="text1"/>
                <w:sz w:val="20"/>
                <w:szCs w:val="20"/>
              </w:rPr>
            </w:pPr>
          </w:p>
          <w:p w14:paraId="4D115AAB" w14:textId="0DE034E9" w:rsidR="00D849F5" w:rsidRPr="004C3378" w:rsidRDefault="00D849F5" w:rsidP="00D849F5">
            <w:pPr>
              <w:spacing w:before="0" w:after="0"/>
              <w:ind w:left="164"/>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indicare (</w:t>
            </w:r>
            <w:r w:rsidRPr="004C3378">
              <w:rPr>
                <w:rStyle w:val="Rimandonotaapidipagina"/>
                <w:color w:val="000000" w:themeColor="text1"/>
                <w:sz w:val="20"/>
                <w:szCs w:val="20"/>
              </w:rPr>
              <w:footnoteReference w:id="10"/>
            </w:r>
            <w:r w:rsidRPr="004C3378">
              <w:rPr>
                <w:color w:val="000000" w:themeColor="text1"/>
                <w:sz w:val="20"/>
                <w:szCs w:val="20"/>
              </w:rPr>
              <w:t>):</w:t>
            </w:r>
            <w:r w:rsidRPr="004C3378">
              <w:rPr>
                <w:color w:val="000000" w:themeColor="text1"/>
                <w:sz w:val="20"/>
                <w:szCs w:val="20"/>
              </w:rPr>
              <w:br/>
            </w:r>
          </w:p>
          <w:p w14:paraId="2DD03481" w14:textId="77777777" w:rsidR="00D849F5" w:rsidRPr="004C3378" w:rsidRDefault="00D849F5" w:rsidP="00D849F5">
            <w:pPr>
              <w:pStyle w:val="Paragrafoelenco1"/>
              <w:numPr>
                <w:ilvl w:val="0"/>
                <w:numId w:val="20"/>
              </w:numPr>
              <w:spacing w:before="0" w:after="0"/>
              <w:jc w:val="both"/>
              <w:rPr>
                <w:color w:val="000000" w:themeColor="text1"/>
                <w:sz w:val="20"/>
                <w:szCs w:val="20"/>
              </w:rPr>
            </w:pPr>
            <w:r w:rsidRPr="004C3378">
              <w:rPr>
                <w:color w:val="000000" w:themeColor="text1"/>
                <w:sz w:val="20"/>
                <w:szCs w:val="20"/>
              </w:rPr>
              <w:t xml:space="preserve">la data della condanna, del decreto penale di condanna, la relativa durata e il reato commesso tra quelli riportati all’articolo </w:t>
            </w:r>
            <w:r w:rsidRPr="004C3378">
              <w:rPr>
                <w:b/>
                <w:bCs/>
                <w:color w:val="000000" w:themeColor="text1"/>
                <w:sz w:val="20"/>
                <w:szCs w:val="20"/>
              </w:rPr>
              <w:t>94, comma 1, del Codice</w:t>
            </w:r>
            <w:r w:rsidRPr="004C3378">
              <w:rPr>
                <w:color w:val="000000" w:themeColor="text1"/>
                <w:sz w:val="20"/>
                <w:szCs w:val="20"/>
              </w:rPr>
              <w:t xml:space="preserve"> e i motivi di condanna,</w:t>
            </w:r>
          </w:p>
          <w:p w14:paraId="277AFF4C" w14:textId="77777777" w:rsidR="00D849F5" w:rsidRPr="004C3378" w:rsidRDefault="00D849F5" w:rsidP="00D849F5">
            <w:pPr>
              <w:pStyle w:val="Paragrafoelenco1"/>
              <w:spacing w:before="0" w:after="0"/>
              <w:rPr>
                <w:color w:val="000000" w:themeColor="text1"/>
                <w:sz w:val="20"/>
                <w:szCs w:val="20"/>
              </w:rPr>
            </w:pPr>
          </w:p>
          <w:p w14:paraId="34A0D68F" w14:textId="483D1C6D" w:rsidR="00D849F5" w:rsidRPr="004C3378" w:rsidRDefault="00D849F5" w:rsidP="00D849F5">
            <w:pPr>
              <w:numPr>
                <w:ilvl w:val="0"/>
                <w:numId w:val="20"/>
              </w:numPr>
              <w:spacing w:before="0" w:after="0"/>
              <w:rPr>
                <w:b/>
                <w:color w:val="000000" w:themeColor="text1"/>
                <w:sz w:val="20"/>
                <w:szCs w:val="20"/>
              </w:rPr>
            </w:pPr>
            <w:r w:rsidRPr="004C3378">
              <w:rPr>
                <w:color w:val="000000" w:themeColor="text1"/>
                <w:sz w:val="20"/>
                <w:szCs w:val="20"/>
              </w:rPr>
              <w:t>dati identificativi delle persone condannate [ ];</w:t>
            </w:r>
            <w:r w:rsidRPr="004C3378">
              <w:rPr>
                <w:color w:val="000000" w:themeColor="text1"/>
                <w:sz w:val="20"/>
                <w:szCs w:val="20"/>
              </w:rPr>
              <w:br/>
            </w:r>
          </w:p>
          <w:p w14:paraId="5F45AADD" w14:textId="77777777" w:rsidR="00D849F5" w:rsidRPr="004C3378" w:rsidRDefault="00D849F5" w:rsidP="00D849F5">
            <w:pPr>
              <w:spacing w:before="0" w:after="0"/>
              <w:ind w:left="720"/>
              <w:rPr>
                <w:b/>
                <w:color w:val="000000" w:themeColor="text1"/>
                <w:sz w:val="20"/>
                <w:szCs w:val="20"/>
              </w:rPr>
            </w:pPr>
          </w:p>
          <w:p w14:paraId="1953FE86" w14:textId="6853C9D7" w:rsidR="00D849F5" w:rsidRPr="004C3378" w:rsidRDefault="00D849F5" w:rsidP="00D849F5">
            <w:pPr>
              <w:numPr>
                <w:ilvl w:val="0"/>
                <w:numId w:val="20"/>
              </w:numPr>
              <w:spacing w:before="0" w:after="0"/>
              <w:jc w:val="both"/>
              <w:rPr>
                <w:color w:val="000000" w:themeColor="text1"/>
                <w:sz w:val="20"/>
                <w:szCs w:val="20"/>
              </w:rPr>
            </w:pPr>
            <w:r w:rsidRPr="004C3378">
              <w:rPr>
                <w:color w:val="000000" w:themeColor="text1"/>
                <w:kern w:val="14"/>
                <w:sz w:val="20"/>
                <w:szCs w:val="20"/>
              </w:rPr>
              <w:t>se stabilita direttamente nella sentenza di condanna la durata della pena accessoria, indicare:</w:t>
            </w:r>
            <w:r w:rsidRPr="004C3378">
              <w:rPr>
                <w:b/>
                <w:color w:val="000000" w:themeColor="text1"/>
                <w:sz w:val="20"/>
                <w:szCs w:val="20"/>
              </w:rPr>
              <w:t xml:space="preserve"> </w:t>
            </w:r>
          </w:p>
          <w:p w14:paraId="6D7FE447" w14:textId="77777777" w:rsidR="00D849F5" w:rsidRPr="004C3378" w:rsidRDefault="00D849F5" w:rsidP="00D849F5">
            <w:pPr>
              <w:spacing w:before="0" w:after="0"/>
              <w:rPr>
                <w:b/>
                <w:color w:val="000000" w:themeColor="text1"/>
                <w:sz w:val="20"/>
                <w:szCs w:val="20"/>
              </w:rPr>
            </w:pPr>
          </w:p>
          <w:p w14:paraId="73C519E2" w14:textId="77777777" w:rsidR="00D849F5" w:rsidRPr="004C3378" w:rsidRDefault="00D849F5" w:rsidP="00D849F5">
            <w:pPr>
              <w:spacing w:before="0" w:after="0"/>
              <w:rPr>
                <w:b/>
                <w:color w:val="000000" w:themeColor="text1"/>
                <w:sz w:val="20"/>
                <w:szCs w:val="20"/>
              </w:rPr>
            </w:pPr>
          </w:p>
          <w:p w14:paraId="3C1B1B15" w14:textId="26CD87D3" w:rsidR="00D849F5" w:rsidRPr="004C3378" w:rsidRDefault="00D849F5" w:rsidP="00C267B1">
            <w:pPr>
              <w:numPr>
                <w:ilvl w:val="0"/>
                <w:numId w:val="20"/>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76EAC4E0" w14:textId="77777777" w:rsidR="00D849F5" w:rsidRPr="004C3378" w:rsidRDefault="00D849F5" w:rsidP="00D849F5">
            <w:pPr>
              <w:spacing w:before="0" w:after="0"/>
              <w:ind w:left="720"/>
              <w:rPr>
                <w:color w:val="000000" w:themeColor="text1"/>
                <w:sz w:val="20"/>
                <w:szCs w:val="20"/>
              </w:rPr>
            </w:pPr>
          </w:p>
          <w:p w14:paraId="2FC31C53" w14:textId="0527895A" w:rsidR="00D849F5" w:rsidRPr="004C3378" w:rsidRDefault="00D849F5" w:rsidP="00BE67C3">
            <w:pPr>
              <w:numPr>
                <w:ilvl w:val="0"/>
                <w:numId w:val="20"/>
              </w:numPr>
              <w:spacing w:before="0" w:after="0"/>
              <w:rPr>
                <w:color w:val="000000" w:themeColor="text1"/>
                <w:sz w:val="20"/>
                <w:szCs w:val="20"/>
              </w:rPr>
            </w:pPr>
            <w:r w:rsidRPr="004C3378">
              <w:rPr>
                <w:color w:val="000000" w:themeColor="text1"/>
                <w:sz w:val="20"/>
                <w:szCs w:val="20"/>
              </w:rPr>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5ABA399D" w14:textId="77777777" w:rsidR="00D849F5" w:rsidRPr="004C3378" w:rsidRDefault="00D849F5" w:rsidP="00D849F5">
            <w:pPr>
              <w:spacing w:before="0" w:after="0"/>
              <w:rPr>
                <w:b/>
                <w:bCs/>
                <w:color w:val="000000" w:themeColor="text1"/>
                <w:sz w:val="20"/>
                <w:szCs w:val="20"/>
              </w:rPr>
            </w:pPr>
          </w:p>
          <w:p w14:paraId="2FC31C54" w14:textId="24653BF7" w:rsidR="00D849F5" w:rsidRPr="004C3378" w:rsidRDefault="00D849F5"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FC31C55" w14:textId="77777777" w:rsidR="00D849F5" w:rsidRPr="004C3378" w:rsidRDefault="00D849F5" w:rsidP="00D849F5">
            <w:pPr>
              <w:spacing w:before="0" w:after="0"/>
              <w:rPr>
                <w:color w:val="000000" w:themeColor="text1"/>
                <w:sz w:val="20"/>
                <w:szCs w:val="20"/>
              </w:rPr>
            </w:pPr>
          </w:p>
          <w:p w14:paraId="2FC31C57" w14:textId="5498F8AD" w:rsidR="00D849F5" w:rsidRPr="004C3378" w:rsidRDefault="00D849F5" w:rsidP="00BE67C3">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r w:rsidR="00BE67C3" w:rsidRPr="004C3378">
              <w:rPr>
                <w:color w:val="000000" w:themeColor="text1"/>
                <w:sz w:val="20"/>
                <w:szCs w:val="20"/>
              </w:rPr>
              <w:t xml:space="preserve"> </w:t>
            </w:r>
            <w:r w:rsidRPr="004C3378">
              <w:rPr>
                <w:color w:val="000000" w:themeColor="text1"/>
                <w:sz w:val="20"/>
                <w:szCs w:val="20"/>
              </w:rPr>
              <w:t>[………</w:t>
            </w:r>
            <w:proofErr w:type="gramStart"/>
            <w:r w:rsidRPr="004C3378">
              <w:rPr>
                <w:color w:val="000000" w:themeColor="text1"/>
                <w:sz w:val="20"/>
                <w:szCs w:val="20"/>
              </w:rPr>
              <w:t>…….</w:t>
            </w:r>
            <w:proofErr w:type="gramEnd"/>
            <w:r w:rsidRPr="004C3378">
              <w:rPr>
                <w:color w:val="000000" w:themeColor="text1"/>
                <w:sz w:val="20"/>
                <w:szCs w:val="20"/>
              </w:rPr>
              <w:t>…]</w:t>
            </w:r>
            <w:r w:rsidR="00BE67C3" w:rsidRPr="004C3378">
              <w:rPr>
                <w:color w:val="000000" w:themeColor="text1"/>
                <w:sz w:val="20"/>
                <w:szCs w:val="20"/>
              </w:rPr>
              <w:t xml:space="preserve"> </w:t>
            </w:r>
            <w:r w:rsidRPr="004C3378">
              <w:rPr>
                <w:color w:val="000000" w:themeColor="text1"/>
                <w:sz w:val="20"/>
                <w:szCs w:val="20"/>
              </w:rPr>
              <w:t>[………………][……..………][…..……..…] (</w:t>
            </w:r>
            <w:r w:rsidRPr="004C3378">
              <w:rPr>
                <w:rStyle w:val="Rimandonotaapidipagina"/>
                <w:color w:val="000000" w:themeColor="text1"/>
                <w:sz w:val="20"/>
                <w:szCs w:val="20"/>
              </w:rPr>
              <w:footnoteReference w:id="11"/>
            </w:r>
            <w:r w:rsidRPr="004C3378">
              <w:rPr>
                <w:color w:val="000000" w:themeColor="text1"/>
                <w:sz w:val="20"/>
                <w:szCs w:val="20"/>
              </w:rPr>
              <w:t>)</w:t>
            </w:r>
          </w:p>
        </w:tc>
      </w:tr>
      <w:tr w:rsidR="004C3378" w:rsidRPr="004C3378" w14:paraId="2FC31C64" w14:textId="77777777" w:rsidTr="00BE67C3">
        <w:trPr>
          <w:trHeight w:val="3138"/>
        </w:trPr>
        <w:tc>
          <w:tcPr>
            <w:tcW w:w="4843" w:type="dxa"/>
            <w:vMerge/>
            <w:tcBorders>
              <w:top w:val="single" w:sz="4" w:space="0" w:color="auto"/>
              <w:left w:val="single" w:sz="4" w:space="0" w:color="auto"/>
              <w:bottom w:val="single" w:sz="4" w:space="0" w:color="auto"/>
              <w:right w:val="single" w:sz="4" w:space="0" w:color="auto"/>
            </w:tcBorders>
            <w:shd w:val="clear" w:color="auto" w:fill="FFFFFF"/>
          </w:tcPr>
          <w:p w14:paraId="2FC31C5D" w14:textId="77777777" w:rsidR="00D849F5" w:rsidRPr="004C3378" w:rsidRDefault="00D849F5" w:rsidP="00D849F5">
            <w:pPr>
              <w:spacing w:before="0" w:after="0"/>
              <w:rPr>
                <w:color w:val="000000" w:themeColor="text1"/>
                <w:sz w:val="20"/>
                <w:szCs w:val="20"/>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2FC31C5E" w14:textId="77777777" w:rsidR="00D849F5" w:rsidRPr="004C3378" w:rsidRDefault="00D849F5" w:rsidP="00D849F5">
            <w:pPr>
              <w:spacing w:before="0" w:after="0"/>
              <w:rPr>
                <w:color w:val="000000" w:themeColor="text1"/>
                <w:sz w:val="20"/>
                <w:szCs w:val="20"/>
              </w:rPr>
            </w:pPr>
          </w:p>
          <w:p w14:paraId="2FC31C60" w14:textId="77777777" w:rsidR="00D849F5" w:rsidRPr="004C3378" w:rsidRDefault="00D849F5" w:rsidP="00D849F5">
            <w:pPr>
              <w:spacing w:before="0" w:after="0"/>
              <w:rPr>
                <w:color w:val="000000" w:themeColor="text1"/>
                <w:sz w:val="20"/>
                <w:szCs w:val="20"/>
              </w:rPr>
            </w:pPr>
          </w:p>
          <w:p w14:paraId="1DF34AAE" w14:textId="77777777" w:rsidR="00BE67C3" w:rsidRPr="004C3378" w:rsidRDefault="00BE67C3" w:rsidP="00D849F5">
            <w:pPr>
              <w:spacing w:before="0" w:after="0"/>
              <w:rPr>
                <w:color w:val="000000" w:themeColor="text1"/>
                <w:sz w:val="20"/>
                <w:szCs w:val="20"/>
              </w:rPr>
            </w:pPr>
          </w:p>
          <w:p w14:paraId="12B26951" w14:textId="77777777" w:rsidR="00BE67C3" w:rsidRPr="004C3378" w:rsidRDefault="00BE67C3" w:rsidP="00D849F5">
            <w:pPr>
              <w:spacing w:before="0" w:after="0"/>
              <w:rPr>
                <w:color w:val="000000" w:themeColor="text1"/>
                <w:sz w:val="20"/>
                <w:szCs w:val="20"/>
              </w:rPr>
            </w:pPr>
          </w:p>
          <w:p w14:paraId="2FC31C61" w14:textId="16B45C51"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Data:[</w:t>
            </w:r>
            <w:proofErr w:type="gramEnd"/>
            <w:r w:rsidRPr="004C3378">
              <w:rPr>
                <w:color w:val="000000" w:themeColor="text1"/>
                <w:sz w:val="20"/>
                <w:szCs w:val="20"/>
              </w:rPr>
              <w:t xml:space="preserve">  ], durata [   ], lettera comma 1, articolo 80 [  ], motivi:[       ]</w:t>
            </w:r>
            <w:r w:rsidRPr="004C3378">
              <w:rPr>
                <w:i/>
                <w:color w:val="000000" w:themeColor="text1"/>
                <w:sz w:val="20"/>
                <w:szCs w:val="20"/>
                <w:vertAlign w:val="superscript"/>
              </w:rPr>
              <w:t xml:space="preserve"> </w:t>
            </w:r>
            <w:r w:rsidRPr="004C3378">
              <w:rPr>
                <w:color w:val="000000" w:themeColor="text1"/>
                <w:sz w:val="20"/>
                <w:szCs w:val="20"/>
              </w:rPr>
              <w:br/>
            </w:r>
          </w:p>
          <w:p w14:paraId="75CAC4EA" w14:textId="77777777" w:rsidR="00D849F5" w:rsidRPr="004C3378" w:rsidRDefault="00D849F5" w:rsidP="00D849F5">
            <w:pPr>
              <w:spacing w:before="0" w:after="0"/>
              <w:rPr>
                <w:color w:val="000000" w:themeColor="text1"/>
                <w:sz w:val="20"/>
                <w:szCs w:val="20"/>
              </w:rPr>
            </w:pPr>
          </w:p>
          <w:p w14:paraId="622D8096" w14:textId="77777777" w:rsidR="00BE67C3" w:rsidRPr="004C3378" w:rsidRDefault="00BE67C3" w:rsidP="00D849F5">
            <w:pPr>
              <w:spacing w:before="0" w:after="0"/>
              <w:rPr>
                <w:color w:val="000000" w:themeColor="text1"/>
                <w:sz w:val="20"/>
                <w:szCs w:val="20"/>
              </w:rPr>
            </w:pPr>
          </w:p>
          <w:p w14:paraId="2FC31C62" w14:textId="37A3E3C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18624235" w14:textId="77777777" w:rsidR="00D849F5" w:rsidRPr="004C3378" w:rsidRDefault="00D849F5" w:rsidP="00D849F5">
            <w:pPr>
              <w:spacing w:before="0" w:after="0"/>
              <w:ind w:left="720"/>
              <w:rPr>
                <w:color w:val="000000" w:themeColor="text1"/>
                <w:sz w:val="20"/>
                <w:szCs w:val="20"/>
              </w:rPr>
            </w:pPr>
          </w:p>
          <w:p w14:paraId="63AED60C" w14:textId="06386B39"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 xml:space="preserve">durata del periodo d'esclusione </w:t>
            </w:r>
            <w:proofErr w:type="gramStart"/>
            <w:r w:rsidRPr="004C3378">
              <w:rPr>
                <w:color w:val="000000" w:themeColor="text1"/>
                <w:sz w:val="20"/>
                <w:szCs w:val="20"/>
              </w:rPr>
              <w:t>[..</w:t>
            </w:r>
            <w:proofErr w:type="gramEnd"/>
            <w:r w:rsidRPr="004C3378">
              <w:rPr>
                <w:color w:val="000000" w:themeColor="text1"/>
                <w:sz w:val="20"/>
                <w:szCs w:val="20"/>
              </w:rPr>
              <w:t xml:space="preserve">…], lettera comma 1, articolo 80 [  ], </w:t>
            </w:r>
          </w:p>
          <w:p w14:paraId="45567B20" w14:textId="77777777" w:rsidR="00D849F5" w:rsidRPr="004C3378" w:rsidRDefault="00D849F5" w:rsidP="00D849F5">
            <w:pPr>
              <w:spacing w:before="0" w:after="0"/>
              <w:rPr>
                <w:color w:val="000000" w:themeColor="text1"/>
                <w:sz w:val="20"/>
                <w:szCs w:val="20"/>
              </w:rPr>
            </w:pPr>
          </w:p>
          <w:p w14:paraId="454489C7" w14:textId="7F8B13FD" w:rsidR="00D849F5" w:rsidRPr="004C3378" w:rsidRDefault="00D849F5" w:rsidP="00D849F5">
            <w:pPr>
              <w:spacing w:before="0" w:after="0"/>
              <w:rPr>
                <w:color w:val="000000" w:themeColor="text1"/>
                <w:sz w:val="20"/>
                <w:szCs w:val="20"/>
              </w:rPr>
            </w:pPr>
          </w:p>
          <w:p w14:paraId="6FB7FF6A" w14:textId="77777777" w:rsidR="00D849F5" w:rsidRPr="004C3378" w:rsidRDefault="00D849F5" w:rsidP="00D849F5">
            <w:pPr>
              <w:spacing w:before="0" w:after="0"/>
              <w:rPr>
                <w:color w:val="000000" w:themeColor="text1"/>
                <w:sz w:val="20"/>
                <w:szCs w:val="20"/>
              </w:rPr>
            </w:pPr>
          </w:p>
          <w:p w14:paraId="21BE62A1" w14:textId="77777777" w:rsidR="00D849F5" w:rsidRPr="004C3378" w:rsidRDefault="00D849F5" w:rsidP="00D849F5">
            <w:pPr>
              <w:numPr>
                <w:ilvl w:val="0"/>
                <w:numId w:val="21"/>
              </w:num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FDA7276" w14:textId="77777777" w:rsidR="00D849F5" w:rsidRPr="004C3378" w:rsidRDefault="00D849F5" w:rsidP="00D849F5">
            <w:pPr>
              <w:spacing w:before="0" w:after="0"/>
              <w:rPr>
                <w:color w:val="000000" w:themeColor="text1"/>
                <w:sz w:val="20"/>
                <w:szCs w:val="20"/>
              </w:rPr>
            </w:pPr>
          </w:p>
          <w:p w14:paraId="1A65E6A5" w14:textId="77777777" w:rsidR="00D849F5" w:rsidRPr="004C3378" w:rsidRDefault="00D849F5" w:rsidP="00D849F5">
            <w:pPr>
              <w:spacing w:before="0" w:after="0"/>
              <w:rPr>
                <w:color w:val="000000" w:themeColor="text1"/>
                <w:sz w:val="20"/>
                <w:szCs w:val="20"/>
              </w:rPr>
            </w:pPr>
          </w:p>
          <w:p w14:paraId="524E103F" w14:textId="77777777" w:rsidR="00D849F5" w:rsidRPr="004C3378" w:rsidRDefault="00D849F5" w:rsidP="00D849F5">
            <w:pPr>
              <w:spacing w:before="0" w:after="0"/>
              <w:rPr>
                <w:color w:val="000000" w:themeColor="text1"/>
                <w:sz w:val="20"/>
                <w:szCs w:val="20"/>
              </w:rPr>
            </w:pPr>
          </w:p>
          <w:p w14:paraId="4B2E1BEA" w14:textId="77777777" w:rsidR="00BE67C3" w:rsidRPr="004C3378" w:rsidRDefault="00BE67C3" w:rsidP="00D849F5">
            <w:pPr>
              <w:spacing w:before="0" w:after="0"/>
              <w:rPr>
                <w:color w:val="000000" w:themeColor="text1"/>
                <w:sz w:val="20"/>
                <w:szCs w:val="20"/>
              </w:rPr>
            </w:pPr>
          </w:p>
          <w:p w14:paraId="09D593AA" w14:textId="77777777" w:rsidR="00D849F5" w:rsidRPr="004C3378" w:rsidRDefault="00D849F5" w:rsidP="00D849F5">
            <w:pPr>
              <w:spacing w:before="0" w:after="0"/>
              <w:rPr>
                <w:color w:val="000000" w:themeColor="text1"/>
                <w:sz w:val="20"/>
                <w:szCs w:val="20"/>
              </w:rPr>
            </w:pPr>
          </w:p>
          <w:p w14:paraId="2FC31C63" w14:textId="17D22598" w:rsidR="00D849F5" w:rsidRPr="004C3378" w:rsidRDefault="00D849F5" w:rsidP="00D849F5">
            <w:pPr>
              <w:numPr>
                <w:ilvl w:val="0"/>
                <w:numId w:val="21"/>
              </w:numPr>
              <w:spacing w:before="0" w:after="0"/>
              <w:rPr>
                <w:color w:val="000000" w:themeColor="text1"/>
                <w:sz w:val="20"/>
                <w:szCs w:val="20"/>
              </w:rPr>
            </w:pPr>
            <w:r w:rsidRPr="004C3378">
              <w:rPr>
                <w:color w:val="000000" w:themeColor="text1"/>
                <w:sz w:val="20"/>
                <w:szCs w:val="20"/>
              </w:rPr>
              <w:t>……….</w:t>
            </w:r>
          </w:p>
        </w:tc>
      </w:tr>
    </w:tbl>
    <w:p w14:paraId="2FC31C84" w14:textId="77777777" w:rsidR="003E60D1" w:rsidRPr="004C3378" w:rsidRDefault="003E60D1" w:rsidP="00D849F5">
      <w:pPr>
        <w:spacing w:before="0" w:after="0"/>
        <w:jc w:val="center"/>
        <w:rPr>
          <w:color w:val="000000" w:themeColor="text1"/>
          <w:w w:val="0"/>
          <w:sz w:val="20"/>
          <w:szCs w:val="20"/>
        </w:rPr>
      </w:pPr>
    </w:p>
    <w:p w14:paraId="5286CD8D" w14:textId="77777777" w:rsidR="00D849F5" w:rsidRPr="004C3378" w:rsidRDefault="00D849F5" w:rsidP="00D849F5">
      <w:pPr>
        <w:spacing w:before="0" w:after="0"/>
        <w:jc w:val="both"/>
        <w:rPr>
          <w:color w:val="000000" w:themeColor="text1"/>
          <w:w w:val="0"/>
          <w:sz w:val="16"/>
          <w:szCs w:val="16"/>
        </w:rPr>
      </w:pPr>
    </w:p>
    <w:p w14:paraId="4823C11A" w14:textId="77777777" w:rsidR="00D849F5" w:rsidRPr="004C3378" w:rsidRDefault="00D849F5" w:rsidP="00D849F5">
      <w:pPr>
        <w:spacing w:before="0" w:after="0"/>
        <w:jc w:val="both"/>
        <w:rPr>
          <w:color w:val="000000" w:themeColor="text1"/>
          <w:w w:val="0"/>
          <w:sz w:val="16"/>
          <w:szCs w:val="16"/>
        </w:rPr>
      </w:pPr>
    </w:p>
    <w:tbl>
      <w:tblPr>
        <w:tblW w:w="9621" w:type="dxa"/>
        <w:tblInd w:w="-333" w:type="dxa"/>
        <w:tblLayout w:type="fixed"/>
        <w:tblCellMar>
          <w:left w:w="93" w:type="dxa"/>
        </w:tblCellMar>
        <w:tblLook w:val="0000" w:firstRow="0" w:lastRow="0" w:firstColumn="0" w:lastColumn="0" w:noHBand="0" w:noVBand="0"/>
      </w:tblPr>
      <w:tblGrid>
        <w:gridCol w:w="4962"/>
        <w:gridCol w:w="2318"/>
        <w:gridCol w:w="2324"/>
        <w:gridCol w:w="17"/>
      </w:tblGrid>
      <w:tr w:rsidR="004C3378" w:rsidRPr="004C3378" w14:paraId="136B752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FB6D912" w14:textId="77777777" w:rsidR="00D849F5" w:rsidRPr="004C3378" w:rsidRDefault="00D849F5" w:rsidP="00D849F5">
            <w:pPr>
              <w:spacing w:before="0" w:after="0"/>
              <w:jc w:val="both"/>
              <w:rPr>
                <w:b/>
                <w:color w:val="000000" w:themeColor="text1"/>
                <w:sz w:val="20"/>
                <w:szCs w:val="20"/>
              </w:rPr>
            </w:pPr>
          </w:p>
          <w:p w14:paraId="37CCE688" w14:textId="104F5D31" w:rsidR="005A7DCB" w:rsidRPr="004C3378" w:rsidRDefault="005A7DCB" w:rsidP="00D849F5">
            <w:pPr>
              <w:spacing w:before="0" w:after="0"/>
              <w:jc w:val="both"/>
              <w:rPr>
                <w:color w:val="000000" w:themeColor="text1"/>
                <w:sz w:val="20"/>
                <w:szCs w:val="20"/>
              </w:rPr>
            </w:pPr>
            <w:r w:rsidRPr="004C3378">
              <w:rPr>
                <w:b/>
                <w:color w:val="000000" w:themeColor="text1"/>
                <w:sz w:val="20"/>
                <w:szCs w:val="20"/>
              </w:rPr>
              <w:t xml:space="preserve">Motivi di esclusione previsti esclusivamente dalla legislazione nazionale </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EE97624" w14:textId="77777777" w:rsidR="00D849F5" w:rsidRPr="004C3378" w:rsidRDefault="00D849F5" w:rsidP="00D849F5">
            <w:pPr>
              <w:spacing w:before="0" w:after="0"/>
              <w:rPr>
                <w:b/>
                <w:color w:val="000000" w:themeColor="text1"/>
                <w:sz w:val="20"/>
                <w:szCs w:val="20"/>
              </w:rPr>
            </w:pPr>
          </w:p>
          <w:p w14:paraId="095F70E2" w14:textId="77777777" w:rsidR="005A7DCB" w:rsidRPr="004C3378" w:rsidRDefault="005A7DCB" w:rsidP="00D849F5">
            <w:pPr>
              <w:spacing w:before="0" w:after="0"/>
              <w:rPr>
                <w:b/>
                <w:color w:val="000000" w:themeColor="text1"/>
                <w:sz w:val="20"/>
                <w:szCs w:val="20"/>
              </w:rPr>
            </w:pPr>
            <w:r w:rsidRPr="004C3378">
              <w:rPr>
                <w:b/>
                <w:color w:val="000000" w:themeColor="text1"/>
                <w:sz w:val="20"/>
                <w:szCs w:val="20"/>
              </w:rPr>
              <w:t>Risposta:</w:t>
            </w:r>
          </w:p>
          <w:p w14:paraId="4AB4C161" w14:textId="6112879D" w:rsidR="00ED659B" w:rsidRPr="004C3378" w:rsidRDefault="00ED659B" w:rsidP="00ED659B">
            <w:pPr>
              <w:spacing w:before="0" w:after="0"/>
              <w:rPr>
                <w:color w:val="000000" w:themeColor="text1"/>
                <w:sz w:val="20"/>
                <w:szCs w:val="20"/>
              </w:rPr>
            </w:pPr>
          </w:p>
        </w:tc>
      </w:tr>
      <w:tr w:rsidR="004C3378" w:rsidRPr="004C3378" w14:paraId="21361AA5"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CAD1C9F" w14:textId="77777777" w:rsidR="00D849F5" w:rsidRPr="004C3378" w:rsidRDefault="00D849F5" w:rsidP="00D849F5">
            <w:pPr>
              <w:spacing w:before="0" w:after="0"/>
              <w:jc w:val="both"/>
              <w:rPr>
                <w:color w:val="000000" w:themeColor="text1"/>
                <w:sz w:val="20"/>
                <w:szCs w:val="20"/>
              </w:rPr>
            </w:pPr>
          </w:p>
          <w:p w14:paraId="1C79A3D2" w14:textId="28DA4E7F" w:rsidR="00D849F5" w:rsidRPr="004C3378" w:rsidRDefault="005A7DCB" w:rsidP="001D4BB2">
            <w:pPr>
              <w:spacing w:before="0" w:after="0"/>
              <w:jc w:val="both"/>
              <w:rPr>
                <w:color w:val="000000" w:themeColor="text1"/>
                <w:sz w:val="20"/>
                <w:szCs w:val="20"/>
              </w:rPr>
            </w:pPr>
            <w:r w:rsidRPr="004C3378">
              <w:rPr>
                <w:color w:val="000000" w:themeColor="text1"/>
                <w:sz w:val="20"/>
                <w:szCs w:val="20"/>
              </w:rPr>
              <w:t>Sussistono  a carico dell’operatore economico cause di decadenza, di sospensione o di divieto previste dall'</w:t>
            </w:r>
            <w:hyperlink r:id="rId9" w:anchor="067" w:history="1">
              <w:r w:rsidRPr="004C3378">
                <w:rPr>
                  <w:rStyle w:val="Collegamentoipertestuale"/>
                  <w:color w:val="000000" w:themeColor="text1"/>
                  <w:sz w:val="20"/>
                  <w:szCs w:val="20"/>
                  <w:u w:val="none"/>
                </w:rPr>
                <w:t>articolo 67 del decreto legislativo 6 settembre 2011, n. 159</w:t>
              </w:r>
            </w:hyperlink>
            <w:r w:rsidRPr="004C3378">
              <w:rPr>
                <w:color w:val="000000" w:themeColor="text1"/>
                <w:sz w:val="20"/>
                <w:szCs w:val="20"/>
              </w:rPr>
              <w:t xml:space="preserve">  o di un tentativo di infiltrazione mafiosa di cui all'</w:t>
            </w:r>
            <w:hyperlink r:id="rId10" w:anchor="084" w:history="1">
              <w:r w:rsidRPr="004C3378">
                <w:rPr>
                  <w:rStyle w:val="Collegamentoipertestuale"/>
                  <w:color w:val="000000" w:themeColor="text1"/>
                  <w:sz w:val="20"/>
                  <w:szCs w:val="20"/>
                  <w:u w:val="none"/>
                </w:rPr>
                <w:t>articolo 84, comma 4, del medesimo decreto</w:t>
              </w:r>
            </w:hyperlink>
            <w:r w:rsidRPr="004C3378">
              <w:rPr>
                <w:color w:val="000000" w:themeColor="text1"/>
                <w:sz w:val="20"/>
                <w:szCs w:val="20"/>
              </w:rPr>
              <w:t xml:space="preserve">, fermo restando quanto previsto dagli </w:t>
            </w:r>
            <w:hyperlink r:id="rId11" w:anchor="088" w:history="1">
              <w:r w:rsidRPr="004C3378">
                <w:rPr>
                  <w:rStyle w:val="Collegamentoipertestuale"/>
                  <w:color w:val="000000" w:themeColor="text1"/>
                  <w:sz w:val="20"/>
                  <w:szCs w:val="20"/>
                  <w:u w:val="none"/>
                </w:rPr>
                <w:t>articoli 88, comma 4-bis</w:t>
              </w:r>
            </w:hyperlink>
            <w:r w:rsidRPr="004C3378">
              <w:rPr>
                <w:color w:val="000000" w:themeColor="text1"/>
                <w:sz w:val="20"/>
                <w:szCs w:val="20"/>
              </w:rPr>
              <w:t xml:space="preserve">, e </w:t>
            </w:r>
            <w:hyperlink r:id="rId12" w:anchor="092" w:history="1">
              <w:r w:rsidRPr="004C3378">
                <w:rPr>
                  <w:rStyle w:val="Collegamentoipertestuale"/>
                  <w:color w:val="000000" w:themeColor="text1"/>
                  <w:sz w:val="20"/>
                  <w:szCs w:val="20"/>
                  <w:u w:val="none"/>
                </w:rPr>
                <w:t>92, commi 2 e 3, del decreto legislativo 6 settembre 2011, n. 159</w:t>
              </w:r>
            </w:hyperlink>
            <w:r w:rsidRPr="004C3378">
              <w:rPr>
                <w:color w:val="000000" w:themeColor="text1"/>
                <w:sz w:val="20"/>
                <w:szCs w:val="20"/>
              </w:rPr>
              <w:t xml:space="preserve">, con riferimento rispettivamente alle comunicazioni antimafia e alle informazioni antimafia </w:t>
            </w:r>
            <w:r w:rsidRPr="004C3378">
              <w:rPr>
                <w:b/>
                <w:bCs/>
                <w:color w:val="000000" w:themeColor="text1"/>
                <w:sz w:val="20"/>
                <w:szCs w:val="20"/>
              </w:rPr>
              <w:t>(Articolo 94, comma 2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4F8D4AC5" w14:textId="77777777" w:rsidR="00D849F5" w:rsidRPr="004C3378" w:rsidRDefault="00D849F5" w:rsidP="00D849F5">
            <w:pPr>
              <w:spacing w:before="0" w:after="0"/>
              <w:rPr>
                <w:b/>
                <w:bCs/>
                <w:color w:val="000000" w:themeColor="text1"/>
                <w:sz w:val="20"/>
                <w:szCs w:val="20"/>
              </w:rPr>
            </w:pPr>
          </w:p>
          <w:p w14:paraId="018E7C8B" w14:textId="7D661053"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24C9E63"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6065172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r w:rsidRPr="004C3378">
              <w:rPr>
                <w:rStyle w:val="Rimandonotaapidipagina"/>
                <w:color w:val="000000" w:themeColor="text1"/>
                <w:sz w:val="20"/>
                <w:szCs w:val="20"/>
              </w:rPr>
              <w:footnoteReference w:id="12"/>
            </w:r>
            <w:r w:rsidRPr="004C3378">
              <w:rPr>
                <w:color w:val="000000" w:themeColor="text1"/>
                <w:sz w:val="20"/>
                <w:szCs w:val="20"/>
              </w:rPr>
              <w:t>)</w:t>
            </w:r>
          </w:p>
        </w:tc>
      </w:tr>
      <w:tr w:rsidR="004C3378" w:rsidRPr="004C3378" w14:paraId="4CFC4520" w14:textId="77777777" w:rsidTr="001D4BB2">
        <w:trPr>
          <w:trHeight w:val="1884"/>
        </w:trPr>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B47A3EB" w14:textId="77777777" w:rsidR="005A7DCB" w:rsidRPr="004C3378" w:rsidRDefault="005A7DCB" w:rsidP="00D849F5">
            <w:pPr>
              <w:pStyle w:val="NormaleWeb1"/>
              <w:spacing w:before="0" w:after="0"/>
              <w:jc w:val="both"/>
              <w:rPr>
                <w:color w:val="000000" w:themeColor="text1"/>
                <w:sz w:val="20"/>
                <w:szCs w:val="20"/>
              </w:rPr>
            </w:pPr>
          </w:p>
          <w:p w14:paraId="0C75C2C9" w14:textId="647BE72B" w:rsidR="00D849F5" w:rsidRPr="004C3378" w:rsidRDefault="005A7DCB" w:rsidP="001D4BB2">
            <w:pPr>
              <w:pStyle w:val="NormaleWeb1"/>
              <w:spacing w:before="0" w:after="0"/>
              <w:jc w:val="both"/>
              <w:rPr>
                <w:color w:val="000000" w:themeColor="text1"/>
                <w:sz w:val="20"/>
                <w:szCs w:val="20"/>
              </w:rPr>
            </w:pPr>
            <w:r w:rsidRPr="004C3378">
              <w:rPr>
                <w:color w:val="000000" w:themeColor="text1"/>
                <w:sz w:val="20"/>
                <w:szCs w:val="20"/>
              </w:rPr>
              <w:t>L’operatore economico è stato soggetto alla sanzione interdittiva di cui all'</w:t>
            </w:r>
            <w:hyperlink r:id="rId13" w:anchor="09" w:history="1">
              <w:r w:rsidRPr="004C3378">
                <w:rPr>
                  <w:rStyle w:val="Collegamentoipertestuale"/>
                  <w:rFonts w:eastAsia="font361"/>
                  <w:color w:val="000000" w:themeColor="text1"/>
                  <w:sz w:val="20"/>
                  <w:szCs w:val="20"/>
                  <w:u w:val="none"/>
                </w:rPr>
                <w:t>articolo 9, comma 2, lettera c) del decreto legislativo 8 giugno 2001, n. 231</w:t>
              </w:r>
            </w:hyperlink>
            <w:r w:rsidRPr="004C3378">
              <w:rPr>
                <w:color w:val="000000" w:themeColor="text1"/>
                <w:sz w:val="20"/>
                <w:szCs w:val="20"/>
              </w:rPr>
              <w:t xml:space="preserve"> o ad altra sanzione che comporta il divieto di contrarre con la pubblica amministrazione, compresi i provvedimenti interdittivi di cui all'</w:t>
            </w:r>
            <w:hyperlink r:id="rId14" w:anchor="014" w:history="1">
              <w:r w:rsidRPr="004C3378">
                <w:rPr>
                  <w:rStyle w:val="Collegamentoipertestuale"/>
                  <w:rFonts w:eastAsia="font361"/>
                  <w:color w:val="000000" w:themeColor="text1"/>
                  <w:sz w:val="20"/>
                  <w:szCs w:val="20"/>
                  <w:u w:val="none"/>
                </w:rPr>
                <w:t>articolo 14 del decreto legislativo 9 aprile 2008, n. 81</w:t>
              </w:r>
            </w:hyperlink>
            <w:r w:rsidRPr="004C3378">
              <w:rPr>
                <w:color w:val="000000" w:themeColor="text1"/>
                <w:sz w:val="20"/>
                <w:szCs w:val="20"/>
              </w:rPr>
              <w:t xml:space="preserve"> </w:t>
            </w:r>
            <w:r w:rsidRPr="004C3378">
              <w:rPr>
                <w:b/>
                <w:bCs/>
                <w:color w:val="000000" w:themeColor="text1"/>
                <w:sz w:val="20"/>
                <w:szCs w:val="20"/>
              </w:rPr>
              <w:t xml:space="preserve">(Articolo 94, comma 5, </w:t>
            </w:r>
            <w:proofErr w:type="spellStart"/>
            <w:r w:rsidRPr="004C3378">
              <w:rPr>
                <w:b/>
                <w:bCs/>
                <w:color w:val="000000" w:themeColor="text1"/>
                <w:sz w:val="20"/>
                <w:szCs w:val="20"/>
              </w:rPr>
              <w:t>lett.a</w:t>
            </w:r>
            <w:proofErr w:type="spellEnd"/>
            <w:r w:rsidRPr="004C3378">
              <w:rPr>
                <w:b/>
                <w:bCs/>
                <w:color w:val="000000" w:themeColor="text1"/>
                <w:sz w:val="20"/>
                <w:szCs w:val="20"/>
              </w:rPr>
              <w:t xml:space="preserve"> del Codice)?</w:t>
            </w: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21012053" w14:textId="77777777" w:rsidR="005A7DCB" w:rsidRPr="004C3378" w:rsidRDefault="005A7DCB" w:rsidP="00D849F5">
            <w:pPr>
              <w:spacing w:before="0" w:after="0"/>
              <w:rPr>
                <w:b/>
                <w:bCs/>
                <w:color w:val="000000" w:themeColor="text1"/>
                <w:sz w:val="20"/>
                <w:szCs w:val="20"/>
              </w:rPr>
            </w:pPr>
          </w:p>
          <w:p w14:paraId="4341C799" w14:textId="77777777" w:rsidR="005A7DCB" w:rsidRPr="004C3378" w:rsidRDefault="005A7DCB"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D93224E"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CBE562A" w14:textId="0002976C"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w:t>
            </w:r>
          </w:p>
        </w:tc>
      </w:tr>
      <w:tr w:rsidR="004C3378" w:rsidRPr="004C3378" w14:paraId="0FFF8493"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725A99D" w14:textId="77777777" w:rsidR="005A7DCB" w:rsidRPr="004C3378" w:rsidRDefault="005A7DCB" w:rsidP="00D849F5">
            <w:pPr>
              <w:pStyle w:val="NormaleWeb1"/>
              <w:spacing w:before="0" w:after="0"/>
              <w:jc w:val="both"/>
              <w:rPr>
                <w:color w:val="000000" w:themeColor="text1"/>
                <w:sz w:val="20"/>
                <w:szCs w:val="20"/>
              </w:rPr>
            </w:pPr>
          </w:p>
          <w:p w14:paraId="28245838" w14:textId="00604167" w:rsidR="005A7DCB" w:rsidRPr="004C3378" w:rsidRDefault="005A7DCB" w:rsidP="00D849F5">
            <w:pPr>
              <w:pStyle w:val="NormaleWeb1"/>
              <w:spacing w:before="0" w:after="0"/>
              <w:jc w:val="both"/>
              <w:rPr>
                <w:color w:val="000000" w:themeColor="text1"/>
                <w:sz w:val="20"/>
                <w:szCs w:val="20"/>
              </w:rPr>
            </w:pPr>
            <w:r w:rsidRPr="004C3378">
              <w:rPr>
                <w:color w:val="000000" w:themeColor="text1"/>
                <w:sz w:val="20"/>
                <w:szCs w:val="20"/>
              </w:rPr>
              <w:t>L’operatore economico è in regola con le norme che disciplinano il diritto al lavoro dei disabili di cui all</w:t>
            </w:r>
            <w:hyperlink r:id="rId15" w:anchor="17" w:history="1">
              <w:r w:rsidRPr="004C3378">
                <w:rPr>
                  <w:rStyle w:val="Collegamentoipertestuale"/>
                  <w:rFonts w:eastAsia="font361"/>
                  <w:color w:val="000000" w:themeColor="text1"/>
                  <w:sz w:val="20"/>
                  <w:szCs w:val="20"/>
                  <w:u w:val="none"/>
                </w:rPr>
                <w:t>a legge 12 marzo 1999, n. 68</w:t>
              </w:r>
            </w:hyperlink>
            <w:r w:rsidRPr="004C3378">
              <w:rPr>
                <w:color w:val="000000" w:themeColor="text1"/>
                <w:sz w:val="20"/>
                <w:szCs w:val="20"/>
              </w:rPr>
              <w:t xml:space="preserve"> </w:t>
            </w:r>
            <w:r w:rsidRPr="004C3378">
              <w:rPr>
                <w:b/>
                <w:bCs/>
                <w:color w:val="000000" w:themeColor="text1"/>
                <w:sz w:val="20"/>
                <w:szCs w:val="20"/>
              </w:rPr>
              <w:t>(Articolo 94, comma 5, lettera b del Codice)</w:t>
            </w:r>
            <w:r w:rsidRPr="004C3378">
              <w:rPr>
                <w:color w:val="000000" w:themeColor="text1"/>
                <w:sz w:val="20"/>
                <w:szCs w:val="20"/>
              </w:rPr>
              <w:t>?</w:t>
            </w:r>
          </w:p>
          <w:p w14:paraId="24F4CE49" w14:textId="15591212" w:rsidR="005A7DCB" w:rsidRPr="004C3378" w:rsidRDefault="005A7DCB" w:rsidP="00D849F5">
            <w:pPr>
              <w:spacing w:before="0" w:after="0"/>
              <w:jc w:val="both"/>
              <w:rPr>
                <w:color w:val="000000" w:themeColor="text1"/>
                <w:sz w:val="20"/>
                <w:szCs w:val="20"/>
              </w:rPr>
            </w:pPr>
          </w:p>
          <w:p w14:paraId="2D8DD7F7" w14:textId="77777777" w:rsidR="005A7DCB" w:rsidRPr="004C3378" w:rsidRDefault="005A7DCB" w:rsidP="00D849F5">
            <w:pPr>
              <w:spacing w:before="0" w:after="0"/>
              <w:jc w:val="both"/>
              <w:rPr>
                <w:color w:val="000000" w:themeColor="text1"/>
                <w:sz w:val="20"/>
                <w:szCs w:val="20"/>
              </w:rPr>
            </w:pPr>
          </w:p>
          <w:p w14:paraId="36E461FC" w14:textId="064B4816"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A2CAB36" w14:textId="77777777" w:rsidR="00D849F5" w:rsidRPr="004C3378" w:rsidRDefault="00D849F5" w:rsidP="00D849F5">
            <w:pPr>
              <w:spacing w:before="0" w:after="0"/>
              <w:jc w:val="both"/>
              <w:rPr>
                <w:color w:val="000000" w:themeColor="text1"/>
                <w:sz w:val="20"/>
                <w:szCs w:val="20"/>
              </w:rPr>
            </w:pPr>
          </w:p>
          <w:p w14:paraId="54648232" w14:textId="7CD09D3A" w:rsidR="005A7DCB" w:rsidRPr="004C3378" w:rsidRDefault="005A7DCB" w:rsidP="00D849F5">
            <w:pPr>
              <w:spacing w:before="0" w:after="0"/>
              <w:jc w:val="both"/>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 ] Non è tenuto alla disciplina legge 68/1999</w:t>
            </w:r>
            <w:r w:rsidRPr="004C3378">
              <w:rPr>
                <w:color w:val="000000" w:themeColor="text1"/>
                <w:sz w:val="20"/>
                <w:szCs w:val="20"/>
              </w:rPr>
              <w:br/>
              <w:t>Se la documentazione pertinente è disponibile elettronicamente, indicare: indirizzo web, autorità o organismo di emanazione, riferimento preciso della documentazione):</w:t>
            </w:r>
          </w:p>
          <w:p w14:paraId="2EE38B09" w14:textId="77777777" w:rsidR="005A7DCB" w:rsidRPr="004C3378" w:rsidRDefault="005A7DCB" w:rsidP="00D849F5">
            <w:pPr>
              <w:spacing w:before="0" w:after="0"/>
              <w:jc w:val="both"/>
              <w:rPr>
                <w:color w:val="000000" w:themeColor="text1"/>
                <w:sz w:val="20"/>
                <w:szCs w:val="20"/>
              </w:rPr>
            </w:pPr>
            <w:r w:rsidRPr="004C3378">
              <w:rPr>
                <w:color w:val="000000" w:themeColor="text1"/>
                <w:sz w:val="20"/>
                <w:szCs w:val="20"/>
              </w:rPr>
              <w:t>[………..…][……….…][……….…]</w:t>
            </w:r>
          </w:p>
          <w:p w14:paraId="6A59AE0F"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Nel caso in cui l’operatore non è tenuto alla disciplina legge 68/1999 indicare le motivazioni:</w:t>
            </w:r>
          </w:p>
          <w:p w14:paraId="728FC182" w14:textId="62A6B042" w:rsidR="005A7DCB" w:rsidRPr="004C3378" w:rsidRDefault="005A7DCB" w:rsidP="00D849F5">
            <w:pPr>
              <w:spacing w:before="0" w:after="0"/>
              <w:rPr>
                <w:b/>
                <w:bCs/>
                <w:color w:val="000000" w:themeColor="text1"/>
                <w:sz w:val="20"/>
                <w:szCs w:val="20"/>
              </w:rPr>
            </w:pPr>
            <w:r w:rsidRPr="004C3378">
              <w:rPr>
                <w:color w:val="000000" w:themeColor="text1"/>
                <w:sz w:val="20"/>
                <w:szCs w:val="20"/>
              </w:rPr>
              <w:t xml:space="preserve">(numero dipendenti e/o </w:t>
            </w:r>
            <w:proofErr w:type="gramStart"/>
            <w:r w:rsidRPr="004C3378">
              <w:rPr>
                <w:color w:val="000000" w:themeColor="text1"/>
                <w:sz w:val="20"/>
                <w:szCs w:val="20"/>
              </w:rPr>
              <w:t>altro )</w:t>
            </w:r>
            <w:proofErr w:type="gramEnd"/>
            <w:r w:rsidRPr="004C3378">
              <w:rPr>
                <w:color w:val="000000" w:themeColor="text1"/>
                <w:sz w:val="20"/>
                <w:szCs w:val="20"/>
              </w:rPr>
              <w:t xml:space="preserve"> [………..…][……….…][……….…]</w:t>
            </w:r>
          </w:p>
        </w:tc>
      </w:tr>
      <w:tr w:rsidR="004C3378" w:rsidRPr="004C3378" w14:paraId="1B5CC774"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2ED1CCC" w14:textId="77777777" w:rsidR="00D15401" w:rsidRPr="004C3378" w:rsidRDefault="00D15401" w:rsidP="00D849F5">
            <w:pPr>
              <w:pStyle w:val="NormaleWeb1"/>
              <w:spacing w:before="0" w:after="0"/>
              <w:jc w:val="both"/>
              <w:rPr>
                <w:color w:val="000000" w:themeColor="text1"/>
                <w:sz w:val="20"/>
                <w:szCs w:val="20"/>
              </w:rPr>
            </w:pPr>
          </w:p>
          <w:p w14:paraId="53909805" w14:textId="6CE43306" w:rsidR="00D15401" w:rsidRPr="004C3378" w:rsidRDefault="00D15401" w:rsidP="00D849F5">
            <w:pPr>
              <w:pStyle w:val="NormaleWeb1"/>
              <w:spacing w:before="0" w:after="0"/>
              <w:jc w:val="both"/>
              <w:rPr>
                <w:b/>
                <w:bCs/>
                <w:color w:val="000000" w:themeColor="text1"/>
                <w:sz w:val="20"/>
                <w:szCs w:val="20"/>
              </w:rPr>
            </w:pPr>
            <w:r w:rsidRPr="004C3378">
              <w:rPr>
                <w:color w:val="000000" w:themeColor="text1"/>
                <w:sz w:val="20"/>
                <w:szCs w:val="20"/>
              </w:rPr>
              <w:t xml:space="preserve">Per gli appalti PNRR / PNC </w:t>
            </w:r>
            <w:r w:rsidRPr="004C3378">
              <w:rPr>
                <w:b/>
                <w:bCs/>
                <w:color w:val="000000" w:themeColor="text1"/>
                <w:sz w:val="20"/>
                <w:szCs w:val="20"/>
              </w:rPr>
              <w:t xml:space="preserve">(articolo 94 comma 5 </w:t>
            </w:r>
            <w:proofErr w:type="spellStart"/>
            <w:r w:rsidRPr="004C3378">
              <w:rPr>
                <w:b/>
                <w:bCs/>
                <w:color w:val="000000" w:themeColor="text1"/>
                <w:sz w:val="20"/>
                <w:szCs w:val="20"/>
              </w:rPr>
              <w:t>lett.c</w:t>
            </w:r>
            <w:proofErr w:type="spellEnd"/>
            <w:r w:rsidRPr="004C3378">
              <w:rPr>
                <w:b/>
                <w:bCs/>
                <w:color w:val="000000" w:themeColor="text1"/>
                <w:sz w:val="20"/>
                <w:szCs w:val="20"/>
              </w:rPr>
              <w:t xml:space="preserve"> del Codice)</w:t>
            </w:r>
          </w:p>
          <w:p w14:paraId="2EA54976" w14:textId="3530A9AF" w:rsidR="00D15401" w:rsidRPr="004C3378" w:rsidRDefault="00D15401" w:rsidP="00D849F5">
            <w:pPr>
              <w:pStyle w:val="NormaleWeb1"/>
              <w:spacing w:before="0" w:after="0"/>
              <w:jc w:val="both"/>
              <w:rPr>
                <w:b/>
                <w:bCs/>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7DC6D18F" w14:textId="77777777" w:rsidR="001D4BB2" w:rsidRPr="004C3378" w:rsidRDefault="001D4BB2" w:rsidP="00D849F5">
            <w:pPr>
              <w:spacing w:before="0" w:after="0"/>
              <w:rPr>
                <w:color w:val="000000" w:themeColor="text1"/>
                <w:sz w:val="20"/>
                <w:szCs w:val="20"/>
              </w:rPr>
            </w:pPr>
          </w:p>
          <w:p w14:paraId="16000F6F" w14:textId="07B9CBA9" w:rsidR="00D15401" w:rsidRPr="004C3378" w:rsidRDefault="00D15401" w:rsidP="00D849F5">
            <w:pPr>
              <w:spacing w:before="0" w:after="0"/>
              <w:rPr>
                <w:color w:val="000000" w:themeColor="text1"/>
                <w:sz w:val="20"/>
                <w:szCs w:val="20"/>
              </w:rPr>
            </w:pPr>
            <w:r w:rsidRPr="004C3378">
              <w:rPr>
                <w:color w:val="000000" w:themeColor="text1"/>
                <w:sz w:val="20"/>
                <w:szCs w:val="20"/>
              </w:rPr>
              <w:t>Vedasi dichiarazioni rese nel modello dichiarazioni integrative</w:t>
            </w:r>
          </w:p>
        </w:tc>
      </w:tr>
      <w:tr w:rsidR="004C3378" w:rsidRPr="004C3378" w14:paraId="05174760"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F59D776" w14:textId="77777777" w:rsidR="001D4BB2" w:rsidRPr="004C3378" w:rsidRDefault="001D4BB2" w:rsidP="00D849F5">
            <w:pPr>
              <w:spacing w:before="0" w:after="0"/>
              <w:jc w:val="both"/>
              <w:rPr>
                <w:color w:val="000000" w:themeColor="text1"/>
                <w:sz w:val="20"/>
                <w:szCs w:val="20"/>
              </w:rPr>
            </w:pPr>
          </w:p>
          <w:p w14:paraId="5859F295" w14:textId="2978EE47" w:rsidR="005A7DCB" w:rsidRPr="004C3378" w:rsidRDefault="005A7DCB" w:rsidP="00D849F5">
            <w:pPr>
              <w:spacing w:before="0" w:after="0"/>
              <w:jc w:val="both"/>
              <w:rPr>
                <w:b/>
                <w:bCs/>
                <w:color w:val="000000" w:themeColor="text1"/>
                <w:sz w:val="20"/>
                <w:szCs w:val="20"/>
              </w:rPr>
            </w:pPr>
            <w:r w:rsidRPr="004C3378">
              <w:rPr>
                <w:color w:val="000000" w:themeColor="text1"/>
                <w:sz w:val="20"/>
                <w:szCs w:val="20"/>
              </w:rPr>
              <w:t>L'operatore economico si trova in una delle seguenti situazioni oppure è sottoposto a un procedimento per l’accertamento di una delle seguenti situazioni previste</w:t>
            </w:r>
            <w:r w:rsidRPr="004C3378">
              <w:rPr>
                <w:b/>
                <w:bCs/>
                <w:color w:val="000000" w:themeColor="text1"/>
                <w:sz w:val="20"/>
                <w:szCs w:val="20"/>
              </w:rPr>
              <w:t xml:space="preserve"> dall’art.94 co.5 lett. d del Codice?</w:t>
            </w:r>
          </w:p>
          <w:p w14:paraId="140E2954" w14:textId="77777777" w:rsidR="001D4BB2" w:rsidRPr="004C3378" w:rsidRDefault="001D4BB2" w:rsidP="00D849F5">
            <w:pPr>
              <w:spacing w:before="0" w:after="0"/>
              <w:jc w:val="both"/>
              <w:rPr>
                <w:b/>
                <w:bCs/>
                <w:color w:val="000000" w:themeColor="text1"/>
                <w:sz w:val="20"/>
                <w:szCs w:val="20"/>
              </w:rPr>
            </w:pPr>
          </w:p>
          <w:p w14:paraId="0577452E" w14:textId="77777777" w:rsidR="005A7DCB" w:rsidRPr="004C3378" w:rsidRDefault="005A7DCB" w:rsidP="00D849F5">
            <w:pPr>
              <w:pStyle w:val="NormalLeft"/>
              <w:numPr>
                <w:ilvl w:val="0"/>
                <w:numId w:val="18"/>
              </w:numPr>
              <w:tabs>
                <w:tab w:val="left" w:pos="162"/>
              </w:tabs>
              <w:spacing w:before="0" w:after="0"/>
              <w:ind w:left="584" w:hanging="224"/>
              <w:jc w:val="both"/>
              <w:rPr>
                <w:b/>
                <w:bCs/>
                <w:color w:val="000000" w:themeColor="text1"/>
                <w:sz w:val="20"/>
                <w:szCs w:val="20"/>
                <w:u w:val="single"/>
              </w:rPr>
            </w:pPr>
            <w:r w:rsidRPr="004C3378">
              <w:rPr>
                <w:b/>
                <w:bCs/>
                <w:color w:val="000000" w:themeColor="text1"/>
                <w:sz w:val="20"/>
                <w:szCs w:val="20"/>
                <w:u w:val="single"/>
              </w:rPr>
              <w:t xml:space="preserve">liquidazione giudiziale </w:t>
            </w:r>
          </w:p>
          <w:p w14:paraId="4BA5B7B9" w14:textId="77777777" w:rsidR="005A7DCB" w:rsidRPr="004C3378" w:rsidRDefault="005A7DCB" w:rsidP="00D849F5">
            <w:pPr>
              <w:pStyle w:val="NormalLeft"/>
              <w:spacing w:before="0" w:after="0"/>
              <w:ind w:left="162"/>
              <w:jc w:val="both"/>
              <w:rPr>
                <w:b/>
                <w:color w:val="000000" w:themeColor="text1"/>
                <w:sz w:val="20"/>
                <w:szCs w:val="20"/>
                <w:u w:val="single"/>
              </w:rPr>
            </w:pPr>
          </w:p>
          <w:p w14:paraId="2F860F05" w14:textId="77777777" w:rsidR="005A7DCB" w:rsidRPr="004C3378" w:rsidRDefault="005A7DCB" w:rsidP="00D849F5">
            <w:pPr>
              <w:pStyle w:val="NormalLeft"/>
              <w:spacing w:before="0" w:after="0"/>
              <w:jc w:val="both"/>
              <w:rPr>
                <w:b/>
                <w:color w:val="000000" w:themeColor="text1"/>
                <w:sz w:val="20"/>
                <w:szCs w:val="20"/>
              </w:rPr>
            </w:pPr>
          </w:p>
          <w:p w14:paraId="44FB125A" w14:textId="77777777" w:rsidR="005A7DCB" w:rsidRPr="004C3378" w:rsidRDefault="005A7DCB" w:rsidP="00D849F5">
            <w:pPr>
              <w:pStyle w:val="NormalLeft"/>
              <w:spacing w:before="0" w:after="0"/>
              <w:ind w:left="584"/>
              <w:jc w:val="both"/>
              <w:rPr>
                <w:bCs/>
                <w:color w:val="000000" w:themeColor="text1"/>
                <w:sz w:val="20"/>
                <w:szCs w:val="20"/>
              </w:rPr>
            </w:pPr>
            <w:r w:rsidRPr="004C3378">
              <w:rPr>
                <w:bCs/>
                <w:color w:val="000000" w:themeColor="text1"/>
                <w:sz w:val="20"/>
                <w:szCs w:val="20"/>
              </w:rPr>
              <w:t xml:space="preserve">In caso affermativo: </w:t>
            </w:r>
          </w:p>
          <w:p w14:paraId="6EFBD0DF"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 xml:space="preserve">il curatore è stato autorizzato all’esercizio provvisorio ed è stato autorizzato dal giudice </w:t>
            </w:r>
            <w:r w:rsidRPr="004C3378">
              <w:rPr>
                <w:color w:val="000000" w:themeColor="text1"/>
                <w:sz w:val="20"/>
                <w:szCs w:val="20"/>
              </w:rPr>
              <w:lastRenderedPageBreak/>
              <w:t>delegato a partecipare a procedure di affidamento di contratti pubblici (</w:t>
            </w:r>
            <w:r w:rsidRPr="004C3378">
              <w:rPr>
                <w:b/>
                <w:bCs/>
                <w:color w:val="000000" w:themeColor="text1"/>
                <w:sz w:val="20"/>
                <w:szCs w:val="20"/>
              </w:rPr>
              <w:t>articolo 124, comma 4</w:t>
            </w:r>
            <w:r w:rsidRPr="004C3378">
              <w:rPr>
                <w:b/>
                <w:bCs/>
                <w:i/>
                <w:color w:val="000000" w:themeColor="text1"/>
                <w:sz w:val="20"/>
                <w:szCs w:val="20"/>
              </w:rPr>
              <w:t>)</w:t>
            </w:r>
            <w:r w:rsidRPr="004C3378">
              <w:rPr>
                <w:b/>
                <w:bCs/>
                <w:color w:val="000000" w:themeColor="text1"/>
                <w:sz w:val="20"/>
                <w:szCs w:val="20"/>
              </w:rPr>
              <w:t xml:space="preserve"> del Codice</w:t>
            </w:r>
            <w:proofErr w:type="gramStart"/>
            <w:r w:rsidRPr="004C3378">
              <w:rPr>
                <w:b/>
                <w:bCs/>
                <w:color w:val="000000" w:themeColor="text1"/>
                <w:sz w:val="20"/>
                <w:szCs w:val="20"/>
              </w:rPr>
              <w:t>)</w:t>
            </w:r>
            <w:r w:rsidRPr="004C3378">
              <w:rPr>
                <w:color w:val="000000" w:themeColor="text1"/>
                <w:sz w:val="20"/>
                <w:szCs w:val="20"/>
              </w:rPr>
              <w:t xml:space="preserve"> ?</w:t>
            </w:r>
            <w:proofErr w:type="gramEnd"/>
          </w:p>
          <w:p w14:paraId="14240BC5" w14:textId="77777777" w:rsidR="005A7DCB" w:rsidRPr="004C3378" w:rsidRDefault="005A7DCB" w:rsidP="00D849F5">
            <w:pPr>
              <w:pStyle w:val="NormalLeft"/>
              <w:spacing w:before="0" w:after="0"/>
              <w:ind w:left="726" w:hanging="142"/>
              <w:jc w:val="both"/>
              <w:rPr>
                <w:b/>
                <w:color w:val="000000" w:themeColor="text1"/>
                <w:sz w:val="20"/>
                <w:szCs w:val="20"/>
              </w:rPr>
            </w:pPr>
          </w:p>
          <w:p w14:paraId="635D2097" w14:textId="77777777" w:rsidR="005A7DCB" w:rsidRPr="004C3378" w:rsidRDefault="005A7DCB" w:rsidP="00D849F5">
            <w:pPr>
              <w:pStyle w:val="NormalLeft"/>
              <w:numPr>
                <w:ilvl w:val="0"/>
                <w:numId w:val="14"/>
              </w:numPr>
              <w:spacing w:before="0" w:after="0"/>
              <w:ind w:left="726" w:hanging="142"/>
              <w:jc w:val="both"/>
              <w:rPr>
                <w:color w:val="000000" w:themeColor="text1"/>
                <w:sz w:val="20"/>
                <w:szCs w:val="20"/>
              </w:rPr>
            </w:pPr>
            <w:r w:rsidRPr="004C3378">
              <w:rPr>
                <w:color w:val="000000" w:themeColor="text1"/>
                <w:sz w:val="20"/>
                <w:szCs w:val="20"/>
              </w:rPr>
              <w:t>la partecipazione alla procedura di affidamento è stata subordinata all’avvalimento di altro operatore economico?</w:t>
            </w:r>
          </w:p>
          <w:p w14:paraId="06B83CB7" w14:textId="77777777" w:rsidR="005A7DCB" w:rsidRPr="004C3378" w:rsidRDefault="005A7DCB" w:rsidP="00D849F5">
            <w:pPr>
              <w:pStyle w:val="NormalLeft"/>
              <w:spacing w:before="0" w:after="0"/>
              <w:ind w:left="162"/>
              <w:jc w:val="both"/>
              <w:rPr>
                <w:color w:val="000000" w:themeColor="text1"/>
                <w:sz w:val="20"/>
                <w:szCs w:val="20"/>
              </w:rPr>
            </w:pPr>
          </w:p>
          <w:p w14:paraId="55C8B776" w14:textId="77777777" w:rsidR="001D4BB2" w:rsidRPr="004C3378" w:rsidRDefault="001D4BB2" w:rsidP="00D849F5">
            <w:pPr>
              <w:pStyle w:val="NormalLeft"/>
              <w:spacing w:before="0" w:after="0"/>
              <w:ind w:left="162"/>
              <w:jc w:val="both"/>
              <w:rPr>
                <w:color w:val="000000" w:themeColor="text1"/>
                <w:sz w:val="20"/>
                <w:szCs w:val="20"/>
              </w:rPr>
            </w:pPr>
          </w:p>
          <w:p w14:paraId="64FDF59F" w14:textId="77777777" w:rsidR="005A7DCB" w:rsidRPr="004C3378" w:rsidRDefault="005A7DCB" w:rsidP="00D849F5">
            <w:pPr>
              <w:pStyle w:val="NormalLeft"/>
              <w:spacing w:before="0" w:after="0"/>
              <w:ind w:left="162"/>
              <w:jc w:val="both"/>
              <w:rPr>
                <w:color w:val="000000" w:themeColor="text1"/>
                <w:sz w:val="20"/>
                <w:szCs w:val="20"/>
              </w:rPr>
            </w:pPr>
          </w:p>
          <w:p w14:paraId="7DC4B6FD" w14:textId="77777777" w:rsidR="005A7DCB" w:rsidRPr="004C3378" w:rsidRDefault="005A7DCB" w:rsidP="00D849F5">
            <w:pPr>
              <w:pStyle w:val="NormalLeft"/>
              <w:spacing w:before="0" w:after="0"/>
              <w:ind w:left="443"/>
              <w:jc w:val="both"/>
              <w:rPr>
                <w:b/>
                <w:bCs/>
                <w:color w:val="000000" w:themeColor="text1"/>
                <w:sz w:val="20"/>
                <w:szCs w:val="20"/>
              </w:rPr>
            </w:pPr>
            <w:r w:rsidRPr="004C3378">
              <w:rPr>
                <w:b/>
                <w:bCs/>
                <w:color w:val="000000" w:themeColor="text1"/>
                <w:sz w:val="20"/>
                <w:szCs w:val="20"/>
              </w:rPr>
              <w:t xml:space="preserve">b) </w:t>
            </w:r>
            <w:r w:rsidRPr="004C3378">
              <w:rPr>
                <w:b/>
                <w:bCs/>
                <w:color w:val="000000" w:themeColor="text1"/>
                <w:sz w:val="20"/>
                <w:szCs w:val="20"/>
                <w:u w:val="single"/>
              </w:rPr>
              <w:t>liquidazione coatta</w:t>
            </w:r>
          </w:p>
          <w:p w14:paraId="7EAD0D21" w14:textId="77777777" w:rsidR="005A7DCB" w:rsidRPr="004C3378" w:rsidRDefault="005A7DCB" w:rsidP="00D849F5">
            <w:pPr>
              <w:pStyle w:val="NormalLeft"/>
              <w:spacing w:before="0" w:after="0"/>
              <w:ind w:left="162"/>
              <w:jc w:val="both"/>
              <w:rPr>
                <w:color w:val="000000" w:themeColor="text1"/>
                <w:sz w:val="20"/>
                <w:szCs w:val="20"/>
              </w:rPr>
            </w:pPr>
          </w:p>
          <w:p w14:paraId="05C3CB23" w14:textId="77777777" w:rsidR="005A7DCB" w:rsidRPr="004C3378" w:rsidRDefault="005A7DCB" w:rsidP="00D849F5">
            <w:pPr>
              <w:pStyle w:val="NormalLeft"/>
              <w:spacing w:before="0" w:after="0"/>
              <w:ind w:left="162"/>
              <w:jc w:val="both"/>
              <w:rPr>
                <w:color w:val="000000" w:themeColor="text1"/>
                <w:sz w:val="20"/>
                <w:szCs w:val="20"/>
              </w:rPr>
            </w:pPr>
          </w:p>
          <w:p w14:paraId="4354BD67" w14:textId="77777777" w:rsidR="005A7DCB" w:rsidRPr="004C3378" w:rsidRDefault="005A7DCB" w:rsidP="00D849F5">
            <w:pPr>
              <w:pStyle w:val="NormalLeft"/>
              <w:spacing w:before="0" w:after="0"/>
              <w:ind w:left="162"/>
              <w:jc w:val="both"/>
              <w:rPr>
                <w:color w:val="000000" w:themeColor="text1"/>
                <w:sz w:val="20"/>
                <w:szCs w:val="20"/>
              </w:rPr>
            </w:pPr>
          </w:p>
          <w:p w14:paraId="24F30165" w14:textId="77777777" w:rsidR="005A7DCB" w:rsidRPr="004C3378" w:rsidRDefault="005A7DCB" w:rsidP="00D849F5">
            <w:pPr>
              <w:pStyle w:val="NormalLeft"/>
              <w:spacing w:before="0" w:after="0"/>
              <w:ind w:left="162"/>
              <w:jc w:val="both"/>
              <w:rPr>
                <w:b/>
                <w:bCs/>
                <w:color w:val="000000" w:themeColor="text1"/>
                <w:sz w:val="20"/>
                <w:szCs w:val="20"/>
              </w:rPr>
            </w:pPr>
          </w:p>
          <w:p w14:paraId="1235D081" w14:textId="77777777" w:rsidR="005A7DCB" w:rsidRPr="004C3378" w:rsidRDefault="005A7DCB" w:rsidP="00D849F5">
            <w:pPr>
              <w:pStyle w:val="NormalLeft"/>
              <w:spacing w:before="0" w:after="0"/>
              <w:ind w:left="443"/>
              <w:jc w:val="both"/>
              <w:rPr>
                <w:b/>
                <w:bCs/>
                <w:color w:val="000000" w:themeColor="text1"/>
                <w:sz w:val="20"/>
                <w:szCs w:val="20"/>
                <w:u w:val="single"/>
              </w:rPr>
            </w:pPr>
            <w:r w:rsidRPr="004C3378">
              <w:rPr>
                <w:b/>
                <w:bCs/>
                <w:color w:val="000000" w:themeColor="text1"/>
                <w:sz w:val="20"/>
                <w:szCs w:val="20"/>
              </w:rPr>
              <w:t xml:space="preserve">c) </w:t>
            </w:r>
            <w:r w:rsidRPr="004C3378">
              <w:rPr>
                <w:b/>
                <w:bCs/>
                <w:color w:val="000000" w:themeColor="text1"/>
                <w:sz w:val="20"/>
                <w:szCs w:val="20"/>
                <w:u w:val="single"/>
              </w:rPr>
              <w:t>concordato preventivo</w:t>
            </w:r>
          </w:p>
          <w:p w14:paraId="1278F3CD" w14:textId="6E37D7C5" w:rsidR="001D4BB2" w:rsidRPr="004C3378" w:rsidRDefault="001D4BB2" w:rsidP="00D849F5">
            <w:pPr>
              <w:pStyle w:val="NormalLeft"/>
              <w:spacing w:before="0" w:after="0"/>
              <w:ind w:left="443"/>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191B7601" w14:textId="77777777" w:rsidR="005A7DCB" w:rsidRPr="004C3378" w:rsidRDefault="005A7DCB" w:rsidP="00D849F5">
            <w:pPr>
              <w:spacing w:before="0" w:after="0"/>
              <w:rPr>
                <w:b/>
                <w:bCs/>
                <w:color w:val="000000" w:themeColor="text1"/>
                <w:sz w:val="20"/>
                <w:szCs w:val="20"/>
              </w:rPr>
            </w:pPr>
          </w:p>
          <w:p w14:paraId="5E95FAF2" w14:textId="77777777" w:rsidR="005A7DCB" w:rsidRPr="004C3378" w:rsidRDefault="005A7DCB" w:rsidP="00D849F5">
            <w:pPr>
              <w:spacing w:before="0" w:after="0"/>
              <w:rPr>
                <w:b/>
                <w:bCs/>
                <w:color w:val="000000" w:themeColor="text1"/>
                <w:sz w:val="20"/>
                <w:szCs w:val="20"/>
              </w:rPr>
            </w:pPr>
          </w:p>
          <w:p w14:paraId="2833F133" w14:textId="77777777" w:rsidR="005A7DCB" w:rsidRPr="004C3378" w:rsidRDefault="005A7DCB" w:rsidP="00D849F5">
            <w:pPr>
              <w:spacing w:before="0" w:after="0"/>
              <w:rPr>
                <w:color w:val="000000" w:themeColor="text1"/>
                <w:sz w:val="20"/>
                <w:szCs w:val="20"/>
              </w:rPr>
            </w:pPr>
          </w:p>
          <w:p w14:paraId="54C5EA2E" w14:textId="77777777" w:rsidR="001D4BB2" w:rsidRPr="004C3378" w:rsidRDefault="001D4BB2" w:rsidP="00D849F5">
            <w:pPr>
              <w:spacing w:before="0" w:after="0"/>
              <w:rPr>
                <w:color w:val="000000" w:themeColor="text1"/>
                <w:sz w:val="20"/>
                <w:szCs w:val="20"/>
              </w:rPr>
            </w:pPr>
          </w:p>
          <w:p w14:paraId="22CE1137" w14:textId="77777777" w:rsidR="001D4BB2" w:rsidRPr="004C3378" w:rsidRDefault="001D4BB2" w:rsidP="00D849F5">
            <w:pPr>
              <w:spacing w:before="0" w:after="0"/>
              <w:rPr>
                <w:color w:val="000000" w:themeColor="text1"/>
                <w:sz w:val="20"/>
                <w:szCs w:val="20"/>
              </w:rPr>
            </w:pPr>
          </w:p>
          <w:p w14:paraId="363F38FE" w14:textId="77777777" w:rsidR="001D4BB2" w:rsidRPr="004C3378" w:rsidRDefault="001D4BB2" w:rsidP="00D849F5">
            <w:pPr>
              <w:spacing w:before="0" w:after="0"/>
              <w:rPr>
                <w:color w:val="000000" w:themeColor="text1"/>
                <w:sz w:val="20"/>
                <w:szCs w:val="20"/>
              </w:rPr>
            </w:pPr>
          </w:p>
          <w:p w14:paraId="6BB90346"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33BF74CA" w14:textId="77777777" w:rsidR="005A7DCB" w:rsidRPr="004C3378" w:rsidRDefault="005A7DCB" w:rsidP="00D849F5">
            <w:pPr>
              <w:spacing w:before="0" w:after="0"/>
              <w:rPr>
                <w:color w:val="000000" w:themeColor="text1"/>
                <w:sz w:val="20"/>
                <w:szCs w:val="20"/>
              </w:rPr>
            </w:pPr>
          </w:p>
          <w:p w14:paraId="016B6060"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0F5CE98B" w14:textId="77777777" w:rsidR="005A7DCB" w:rsidRPr="004C3378" w:rsidRDefault="005A7DCB" w:rsidP="00D849F5">
            <w:pPr>
              <w:spacing w:before="0" w:after="0"/>
              <w:rPr>
                <w:color w:val="000000" w:themeColor="text1"/>
                <w:sz w:val="20"/>
                <w:szCs w:val="20"/>
              </w:rPr>
            </w:pPr>
          </w:p>
          <w:p w14:paraId="7A78227B"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lastRenderedPageBreak/>
              <w:t xml:space="preserve">In caso affermativo indicare gli estremi dei provvedimenti </w:t>
            </w:r>
          </w:p>
          <w:p w14:paraId="6DCFBBBC"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w:t>
            </w:r>
          </w:p>
          <w:p w14:paraId="556204DF" w14:textId="77777777" w:rsidR="005A7DCB" w:rsidRPr="004C3378" w:rsidRDefault="005A7DCB" w:rsidP="00D849F5">
            <w:pPr>
              <w:spacing w:before="0" w:after="0"/>
              <w:rPr>
                <w:color w:val="000000" w:themeColor="text1"/>
                <w:sz w:val="20"/>
                <w:szCs w:val="20"/>
              </w:rPr>
            </w:pPr>
          </w:p>
          <w:p w14:paraId="3B9B9944" w14:textId="77777777" w:rsidR="005A7DCB" w:rsidRPr="004C3378" w:rsidRDefault="005A7DCB" w:rsidP="00D849F5">
            <w:pPr>
              <w:spacing w:before="0" w:after="0"/>
              <w:rPr>
                <w:color w:val="000000" w:themeColor="text1"/>
                <w:sz w:val="20"/>
                <w:szCs w:val="20"/>
              </w:rPr>
            </w:pPr>
          </w:p>
          <w:p w14:paraId="5B5391C1" w14:textId="77777777" w:rsidR="005A7DCB" w:rsidRPr="004C3378" w:rsidRDefault="005A7DCB" w:rsidP="00D849F5">
            <w:pPr>
              <w:spacing w:before="0" w:after="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 </w:t>
            </w:r>
          </w:p>
          <w:p w14:paraId="300B80F7"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 xml:space="preserve">In caso affermativo indicare l’Impresa ausiliaria </w:t>
            </w:r>
          </w:p>
          <w:p w14:paraId="445F5421" w14:textId="77777777" w:rsidR="005A7DCB" w:rsidRPr="004C3378" w:rsidRDefault="005A7DCB" w:rsidP="00D849F5">
            <w:pPr>
              <w:spacing w:before="0" w:after="0"/>
              <w:rPr>
                <w:color w:val="000000" w:themeColor="text1"/>
                <w:sz w:val="20"/>
                <w:szCs w:val="20"/>
              </w:rPr>
            </w:pPr>
            <w:r w:rsidRPr="004C3378">
              <w:rPr>
                <w:color w:val="000000" w:themeColor="text1"/>
                <w:sz w:val="20"/>
                <w:szCs w:val="20"/>
              </w:rPr>
              <w:t>[………..…]</w:t>
            </w:r>
          </w:p>
          <w:p w14:paraId="182B4C02" w14:textId="77777777" w:rsidR="005A7DCB" w:rsidRPr="004C3378" w:rsidRDefault="005A7DCB" w:rsidP="00D849F5">
            <w:pPr>
              <w:spacing w:before="0" w:after="0"/>
              <w:rPr>
                <w:color w:val="000000" w:themeColor="text1"/>
                <w:sz w:val="20"/>
                <w:szCs w:val="20"/>
              </w:rPr>
            </w:pPr>
          </w:p>
          <w:p w14:paraId="500FB048" w14:textId="77777777" w:rsidR="005A7DCB" w:rsidRPr="004C3378" w:rsidRDefault="005A7DCB" w:rsidP="00D849F5">
            <w:pPr>
              <w:spacing w:before="0" w:after="0"/>
              <w:rPr>
                <w:color w:val="000000" w:themeColor="text1"/>
                <w:sz w:val="20"/>
                <w:szCs w:val="20"/>
              </w:rPr>
            </w:pPr>
          </w:p>
          <w:p w14:paraId="611E4F96" w14:textId="77777777" w:rsidR="001D4BB2" w:rsidRPr="004C3378" w:rsidRDefault="001D4BB2" w:rsidP="00D849F5">
            <w:pPr>
              <w:spacing w:before="0" w:after="0"/>
              <w:rPr>
                <w:color w:val="000000" w:themeColor="text1"/>
                <w:sz w:val="20"/>
                <w:szCs w:val="20"/>
              </w:rPr>
            </w:pPr>
          </w:p>
          <w:p w14:paraId="04EAA5E8" w14:textId="77777777"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38EB7067" w14:textId="77777777" w:rsidR="005A7DCB" w:rsidRPr="004C3378" w:rsidRDefault="005A7DCB" w:rsidP="00D849F5">
            <w:pPr>
              <w:spacing w:before="0" w:after="0"/>
              <w:rPr>
                <w:color w:val="000000" w:themeColor="text1"/>
                <w:sz w:val="20"/>
                <w:szCs w:val="20"/>
              </w:rPr>
            </w:pPr>
          </w:p>
          <w:p w14:paraId="3B43DEF5" w14:textId="77777777" w:rsidR="005A7DCB" w:rsidRPr="004C3378" w:rsidRDefault="005A7DCB" w:rsidP="00D849F5">
            <w:pPr>
              <w:spacing w:before="0" w:after="0"/>
              <w:rPr>
                <w:color w:val="000000" w:themeColor="text1"/>
                <w:sz w:val="20"/>
                <w:szCs w:val="20"/>
              </w:rPr>
            </w:pPr>
          </w:p>
          <w:p w14:paraId="35CD380B" w14:textId="77777777" w:rsidR="005A7DCB" w:rsidRPr="004C3378" w:rsidRDefault="005A7DCB" w:rsidP="00D849F5">
            <w:pPr>
              <w:spacing w:before="0" w:after="0"/>
              <w:rPr>
                <w:color w:val="000000" w:themeColor="text1"/>
                <w:sz w:val="20"/>
                <w:szCs w:val="20"/>
              </w:rPr>
            </w:pPr>
          </w:p>
          <w:p w14:paraId="1CEBCC13" w14:textId="77777777" w:rsidR="005A7DCB" w:rsidRPr="004C3378" w:rsidRDefault="005A7DCB" w:rsidP="00D849F5">
            <w:pPr>
              <w:spacing w:before="0" w:after="0"/>
              <w:rPr>
                <w:color w:val="000000" w:themeColor="text1"/>
                <w:sz w:val="20"/>
                <w:szCs w:val="20"/>
              </w:rPr>
            </w:pPr>
          </w:p>
          <w:p w14:paraId="0F47E7F1" w14:textId="40241FCB" w:rsidR="005A7DCB" w:rsidRPr="004C3378" w:rsidRDefault="005A7DCB"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52DB220" w14:textId="77777777" w:rsidR="005A7DCB" w:rsidRPr="004C3378" w:rsidRDefault="005A7DCB" w:rsidP="00D849F5">
            <w:pPr>
              <w:spacing w:before="0" w:after="0"/>
              <w:rPr>
                <w:b/>
                <w:bCs/>
                <w:color w:val="000000" w:themeColor="text1"/>
                <w:sz w:val="20"/>
                <w:szCs w:val="20"/>
              </w:rPr>
            </w:pPr>
          </w:p>
        </w:tc>
      </w:tr>
      <w:tr w:rsidR="004C3378" w:rsidRPr="004C3378" w14:paraId="6109B046" w14:textId="77777777" w:rsidTr="001D4BB2">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32370D8C" w14:textId="77777777" w:rsidR="00D15401" w:rsidRPr="004C3378" w:rsidRDefault="00D15401" w:rsidP="00D849F5">
            <w:pPr>
              <w:pStyle w:val="NormaleWeb1"/>
              <w:spacing w:before="0" w:after="0"/>
              <w:jc w:val="both"/>
              <w:rPr>
                <w:color w:val="000000" w:themeColor="text1"/>
                <w:sz w:val="20"/>
                <w:szCs w:val="20"/>
              </w:rPr>
            </w:pPr>
          </w:p>
          <w:p w14:paraId="2A6EA9D4" w14:textId="1B885F74"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nelle procedure di gara e negli affidamenti di subappalti; (</w:t>
            </w:r>
            <w:r w:rsidRPr="004C3378">
              <w:rPr>
                <w:b/>
                <w:bCs/>
                <w:color w:val="000000" w:themeColor="text1"/>
                <w:sz w:val="20"/>
                <w:szCs w:val="20"/>
              </w:rPr>
              <w:t>Articolo 94, comma 5, lettera e</w:t>
            </w:r>
            <w:r w:rsidRPr="004C3378">
              <w:rPr>
                <w:color w:val="000000" w:themeColor="text1"/>
                <w:sz w:val="20"/>
                <w:szCs w:val="20"/>
              </w:rPr>
              <w:t xml:space="preserve">); </w:t>
            </w:r>
          </w:p>
          <w:p w14:paraId="7275EDE6" w14:textId="77777777" w:rsidR="00D15401" w:rsidRPr="004C3378" w:rsidRDefault="00D15401" w:rsidP="00D849F5">
            <w:pPr>
              <w:pStyle w:val="NormaleWeb1"/>
              <w:spacing w:before="0" w:after="0"/>
              <w:ind w:left="284"/>
              <w:jc w:val="both"/>
              <w:rPr>
                <w:color w:val="000000" w:themeColor="text1"/>
                <w:sz w:val="20"/>
                <w:szCs w:val="20"/>
              </w:rPr>
            </w:pPr>
          </w:p>
          <w:p w14:paraId="5499EB06" w14:textId="37614A5D"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5F7225FF" w14:textId="77777777" w:rsidR="001D4BB2" w:rsidRPr="004C3378" w:rsidRDefault="001D4BB2" w:rsidP="00D849F5">
            <w:pPr>
              <w:spacing w:before="0" w:after="0"/>
              <w:jc w:val="both"/>
              <w:rPr>
                <w:b/>
                <w:bCs/>
                <w:color w:val="000000" w:themeColor="text1"/>
                <w:sz w:val="20"/>
                <w:szCs w:val="20"/>
              </w:rPr>
            </w:pPr>
          </w:p>
          <w:p w14:paraId="29E6C3BC" w14:textId="27400E52"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4EFD413"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490D07F6"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4067DFFF" w14:textId="77777777" w:rsidR="001D4BB2" w:rsidRPr="004C3378" w:rsidRDefault="001D4BB2" w:rsidP="00D849F5">
            <w:pPr>
              <w:spacing w:before="0" w:after="0"/>
              <w:jc w:val="both"/>
              <w:rPr>
                <w:color w:val="000000" w:themeColor="text1"/>
                <w:sz w:val="20"/>
                <w:szCs w:val="20"/>
              </w:rPr>
            </w:pPr>
          </w:p>
          <w:p w14:paraId="2FDA3400" w14:textId="6ACDE9B7" w:rsidR="001D4BB2" w:rsidRPr="004C3378" w:rsidRDefault="001D4BB2" w:rsidP="00D849F5">
            <w:pPr>
              <w:spacing w:before="0" w:after="0"/>
              <w:jc w:val="both"/>
              <w:rPr>
                <w:b/>
                <w:bCs/>
                <w:color w:val="000000" w:themeColor="text1"/>
                <w:sz w:val="20"/>
                <w:szCs w:val="20"/>
              </w:rPr>
            </w:pPr>
          </w:p>
        </w:tc>
      </w:tr>
      <w:tr w:rsidR="004C3378" w:rsidRPr="004C3378" w14:paraId="499F4AFB" w14:textId="77777777" w:rsidTr="00ED659B">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6C587D16" w14:textId="77777777" w:rsidR="00D15401" w:rsidRPr="004C3378" w:rsidRDefault="00D15401" w:rsidP="00D849F5">
            <w:pPr>
              <w:pStyle w:val="NormaleWeb1"/>
              <w:spacing w:before="0" w:after="0"/>
              <w:jc w:val="both"/>
              <w:rPr>
                <w:color w:val="000000" w:themeColor="text1"/>
                <w:sz w:val="20"/>
                <w:szCs w:val="20"/>
              </w:rPr>
            </w:pPr>
          </w:p>
          <w:p w14:paraId="4A32BA77" w14:textId="1826C627" w:rsidR="00D15401" w:rsidRPr="004C3378" w:rsidRDefault="00D15401" w:rsidP="00D849F5">
            <w:pPr>
              <w:pStyle w:val="NormaleWeb1"/>
              <w:spacing w:before="0" w:after="0"/>
              <w:jc w:val="both"/>
              <w:rPr>
                <w:color w:val="000000" w:themeColor="text1"/>
                <w:sz w:val="20"/>
                <w:szCs w:val="20"/>
              </w:rPr>
            </w:pPr>
            <w:r w:rsidRPr="004C3378">
              <w:rPr>
                <w:color w:val="000000" w:themeColor="text1"/>
                <w:sz w:val="20"/>
                <w:szCs w:val="20"/>
              </w:rPr>
              <w:t>L’operatore è iscritto nel casellario informatico tenuto dall'ANAC per aver presentato false dichiarazioni o falsa documentazione ai fini del rilascio dell'attestazione di qualificazione, per il periodo durante il quale perdura l'iscrizione (</w:t>
            </w:r>
            <w:r w:rsidRPr="004C3378">
              <w:rPr>
                <w:b/>
                <w:bCs/>
                <w:color w:val="000000" w:themeColor="text1"/>
                <w:sz w:val="20"/>
                <w:szCs w:val="20"/>
              </w:rPr>
              <w:t>Articolo 94, comma 5, lettera f</w:t>
            </w:r>
            <w:r w:rsidRPr="004C3378">
              <w:rPr>
                <w:color w:val="000000" w:themeColor="text1"/>
                <w:sz w:val="20"/>
                <w:szCs w:val="20"/>
              </w:rPr>
              <w:t xml:space="preserve">); </w:t>
            </w:r>
          </w:p>
          <w:p w14:paraId="0EEE341A" w14:textId="77777777" w:rsidR="005A7DCB" w:rsidRPr="004C3378" w:rsidRDefault="005A7DCB" w:rsidP="00D849F5">
            <w:pPr>
              <w:spacing w:before="0" w:after="0"/>
              <w:jc w:val="both"/>
              <w:rPr>
                <w:color w:val="000000" w:themeColor="text1"/>
                <w:sz w:val="20"/>
                <w:szCs w:val="20"/>
              </w:rPr>
            </w:pPr>
          </w:p>
        </w:tc>
        <w:tc>
          <w:tcPr>
            <w:tcW w:w="4659" w:type="dxa"/>
            <w:gridSpan w:val="3"/>
            <w:tcBorders>
              <w:top w:val="single" w:sz="4" w:space="0" w:color="00000A"/>
              <w:left w:val="single" w:sz="4" w:space="0" w:color="00000A"/>
              <w:bottom w:val="single" w:sz="4" w:space="0" w:color="00000A"/>
              <w:right w:val="single" w:sz="4" w:space="0" w:color="00000A"/>
            </w:tcBorders>
            <w:shd w:val="clear" w:color="auto" w:fill="FFFFFF"/>
          </w:tcPr>
          <w:p w14:paraId="631E49EE" w14:textId="77777777" w:rsidR="001D4BB2" w:rsidRPr="004C3378" w:rsidRDefault="001D4BB2" w:rsidP="00D849F5">
            <w:pPr>
              <w:spacing w:before="0" w:after="0"/>
              <w:jc w:val="both"/>
              <w:rPr>
                <w:b/>
                <w:bCs/>
                <w:color w:val="000000" w:themeColor="text1"/>
                <w:sz w:val="20"/>
                <w:szCs w:val="20"/>
              </w:rPr>
            </w:pPr>
          </w:p>
          <w:p w14:paraId="1A74EE91" w14:textId="3928890B" w:rsidR="00D15401" w:rsidRPr="004C3378" w:rsidRDefault="00D15401" w:rsidP="00D849F5">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12F0EF3E"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Se la documentazione pertinente è disponibile elettronicamente, indicare: indirizzo web, autorità o organismo di emanazione, riferimento preciso della documentazione):</w:t>
            </w:r>
          </w:p>
          <w:p w14:paraId="11E163D7" w14:textId="77777777" w:rsidR="00D15401" w:rsidRPr="004C3378" w:rsidRDefault="00D15401" w:rsidP="00D849F5">
            <w:pPr>
              <w:spacing w:before="0" w:after="0"/>
              <w:jc w:val="both"/>
              <w:rPr>
                <w:color w:val="000000" w:themeColor="text1"/>
                <w:sz w:val="20"/>
                <w:szCs w:val="20"/>
              </w:rPr>
            </w:pPr>
            <w:r w:rsidRPr="004C3378">
              <w:rPr>
                <w:color w:val="000000" w:themeColor="text1"/>
                <w:sz w:val="20"/>
                <w:szCs w:val="20"/>
              </w:rPr>
              <w:t>[………..…][……….…][……….…]</w:t>
            </w:r>
          </w:p>
          <w:p w14:paraId="733EB5F8" w14:textId="77777777" w:rsidR="001D4BB2" w:rsidRPr="004C3378" w:rsidRDefault="001D4BB2" w:rsidP="00D849F5">
            <w:pPr>
              <w:spacing w:before="0" w:after="0"/>
              <w:jc w:val="both"/>
              <w:rPr>
                <w:color w:val="000000" w:themeColor="text1"/>
                <w:sz w:val="20"/>
                <w:szCs w:val="20"/>
              </w:rPr>
            </w:pPr>
          </w:p>
          <w:p w14:paraId="6351866F" w14:textId="582C6C93" w:rsidR="001D4BB2" w:rsidRPr="004C3378" w:rsidRDefault="001D4BB2" w:rsidP="00D849F5">
            <w:pPr>
              <w:spacing w:before="0" w:after="0"/>
              <w:jc w:val="both"/>
              <w:rPr>
                <w:b/>
                <w:bCs/>
                <w:color w:val="000000" w:themeColor="text1"/>
                <w:sz w:val="20"/>
                <w:szCs w:val="20"/>
              </w:rPr>
            </w:pPr>
          </w:p>
        </w:tc>
      </w:tr>
      <w:tr w:rsidR="004C3378" w:rsidRPr="004C3378" w14:paraId="2FC31C8B" w14:textId="77777777" w:rsidTr="00ED659B">
        <w:trPr>
          <w:gridAfter w:val="1"/>
          <w:wAfter w:w="17" w:type="dxa"/>
          <w:trHeight w:val="1032"/>
        </w:trPr>
        <w:tc>
          <w:tcPr>
            <w:tcW w:w="4962" w:type="dxa"/>
            <w:vMerge w:val="restart"/>
            <w:tcBorders>
              <w:top w:val="single" w:sz="4" w:space="0" w:color="auto"/>
              <w:left w:val="single" w:sz="4" w:space="0" w:color="auto"/>
              <w:right w:val="single" w:sz="4" w:space="0" w:color="auto"/>
            </w:tcBorders>
            <w:shd w:val="clear" w:color="auto" w:fill="FFFFFF"/>
          </w:tcPr>
          <w:p w14:paraId="59C88423" w14:textId="77777777" w:rsidR="002A13F8" w:rsidRPr="004C3378" w:rsidRDefault="002A13F8" w:rsidP="00D849F5">
            <w:pPr>
              <w:spacing w:before="0" w:after="0"/>
              <w:jc w:val="both"/>
              <w:rPr>
                <w:color w:val="000000" w:themeColor="text1"/>
                <w:sz w:val="20"/>
                <w:szCs w:val="20"/>
              </w:rPr>
            </w:pPr>
          </w:p>
          <w:p w14:paraId="7538AA1A" w14:textId="425B390B" w:rsidR="002A13F8" w:rsidRPr="004C3378" w:rsidRDefault="002A13F8" w:rsidP="00D849F5">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DEFINITIVAMENTE ACCERTATE</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(Art.94 comma 6, del Codice)</w:t>
            </w:r>
          </w:p>
          <w:p w14:paraId="28F61D38" w14:textId="77777777" w:rsidR="002A13F8" w:rsidRPr="004C3378" w:rsidRDefault="002A13F8" w:rsidP="00D849F5">
            <w:pPr>
              <w:spacing w:before="0" w:after="0"/>
              <w:rPr>
                <w:b/>
                <w:color w:val="000000" w:themeColor="text1"/>
                <w:sz w:val="20"/>
                <w:szCs w:val="20"/>
              </w:rPr>
            </w:pPr>
          </w:p>
          <w:p w14:paraId="19E2973E" w14:textId="75B12C1C" w:rsidR="002A13F8" w:rsidRPr="004C3378" w:rsidRDefault="002A13F8" w:rsidP="00D849F5">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24D0D94D"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a)   Paese o Stato membro interessato</w:t>
            </w:r>
          </w:p>
          <w:p w14:paraId="7B2D2627"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b)   Di quale importo si tratta</w:t>
            </w:r>
          </w:p>
          <w:p w14:paraId="0E1D9571" w14:textId="77777777" w:rsidR="002A13F8" w:rsidRPr="004C3378" w:rsidRDefault="002A13F8" w:rsidP="00D849F5">
            <w:pPr>
              <w:spacing w:before="0" w:after="0"/>
              <w:ind w:left="284" w:hanging="284"/>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1FFAB97D"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70AAB50B"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Tale decisione è definitiva e vincolante?</w:t>
            </w:r>
          </w:p>
          <w:p w14:paraId="5FF04F8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t>Indicare la data della sentenza di condanna o della decisione.</w:t>
            </w:r>
          </w:p>
          <w:p w14:paraId="21278A25" w14:textId="77777777" w:rsidR="002A13F8" w:rsidRPr="004C3378" w:rsidRDefault="002A13F8" w:rsidP="001D4BB2">
            <w:pPr>
              <w:pStyle w:val="Tiret1"/>
              <w:numPr>
                <w:ilvl w:val="0"/>
                <w:numId w:val="8"/>
              </w:numPr>
              <w:spacing w:before="0" w:after="0"/>
              <w:ind w:left="764" w:hanging="284"/>
              <w:rPr>
                <w:color w:val="000000" w:themeColor="text1"/>
                <w:sz w:val="20"/>
                <w:szCs w:val="20"/>
              </w:rPr>
            </w:pPr>
            <w:r w:rsidRPr="004C3378">
              <w:rPr>
                <w:color w:val="000000" w:themeColor="text1"/>
                <w:sz w:val="20"/>
                <w:szCs w:val="20"/>
              </w:rPr>
              <w:lastRenderedPageBreak/>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1AA5D90B" w14:textId="77777777" w:rsidR="001D4BB2" w:rsidRPr="004C3378" w:rsidRDefault="001D4BB2" w:rsidP="001D4BB2">
            <w:pPr>
              <w:pStyle w:val="Tiret1"/>
              <w:spacing w:before="0" w:after="0"/>
              <w:ind w:left="764"/>
              <w:rPr>
                <w:color w:val="000000" w:themeColor="text1"/>
                <w:sz w:val="20"/>
                <w:szCs w:val="20"/>
              </w:rPr>
            </w:pPr>
          </w:p>
          <w:p w14:paraId="04EB6558" w14:textId="77777777" w:rsidR="002A13F8" w:rsidRPr="004C3378" w:rsidRDefault="002A13F8" w:rsidP="001D4BB2">
            <w:pPr>
              <w:spacing w:before="0" w:after="0"/>
              <w:ind w:left="480"/>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559B8169" w14:textId="77777777" w:rsidR="002A13F8" w:rsidRPr="004C3378" w:rsidRDefault="002A13F8" w:rsidP="001D4BB2">
            <w:pPr>
              <w:spacing w:before="0" w:after="0"/>
              <w:ind w:left="480"/>
              <w:rPr>
                <w:color w:val="000000" w:themeColor="text1"/>
                <w:sz w:val="20"/>
                <w:szCs w:val="20"/>
              </w:rPr>
            </w:pPr>
          </w:p>
          <w:p w14:paraId="49C08BEF" w14:textId="77777777" w:rsidR="002A13F8" w:rsidRPr="004C3378" w:rsidRDefault="002A13F8" w:rsidP="00D849F5">
            <w:pPr>
              <w:spacing w:before="0" w:after="0"/>
              <w:rPr>
                <w:color w:val="000000" w:themeColor="text1"/>
                <w:sz w:val="20"/>
                <w:szCs w:val="20"/>
              </w:rPr>
            </w:pPr>
          </w:p>
          <w:p w14:paraId="6BF6E3F3" w14:textId="77777777" w:rsidR="001D4BB2" w:rsidRPr="004C3378" w:rsidRDefault="001D4BB2" w:rsidP="00D849F5">
            <w:pPr>
              <w:spacing w:before="0" w:after="0"/>
              <w:rPr>
                <w:color w:val="000000" w:themeColor="text1"/>
                <w:sz w:val="20"/>
                <w:szCs w:val="20"/>
              </w:rPr>
            </w:pPr>
          </w:p>
          <w:p w14:paraId="2FC31C89" w14:textId="7AC53426" w:rsidR="002A13F8" w:rsidRPr="004C3378" w:rsidRDefault="002A13F8" w:rsidP="00D849F5">
            <w:pPr>
              <w:spacing w:before="0" w:after="0"/>
              <w:ind w:left="284" w:hanging="284"/>
              <w:jc w:val="both"/>
              <w:rPr>
                <w:color w:val="000000" w:themeColor="text1"/>
                <w:sz w:val="20"/>
                <w:szCs w:val="20"/>
              </w:rPr>
            </w:pPr>
            <w:r w:rsidRPr="004C3378">
              <w:rPr>
                <w:color w:val="000000" w:themeColor="text1"/>
                <w:w w:val="0"/>
                <w:sz w:val="20"/>
                <w:szCs w:val="2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94 comma 6 del Codice)?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324E6BBA" w14:textId="77777777" w:rsidR="001D4BB2" w:rsidRPr="004C3378" w:rsidRDefault="001D4BB2" w:rsidP="00D849F5">
            <w:pPr>
              <w:spacing w:before="0" w:after="0"/>
              <w:rPr>
                <w:b/>
                <w:bCs/>
                <w:color w:val="000000" w:themeColor="text1"/>
                <w:sz w:val="20"/>
                <w:szCs w:val="20"/>
              </w:rPr>
            </w:pPr>
          </w:p>
          <w:p w14:paraId="3D64CC06" w14:textId="77777777" w:rsidR="001D4BB2" w:rsidRPr="004C3378" w:rsidRDefault="001D4BB2" w:rsidP="00D849F5">
            <w:pPr>
              <w:spacing w:before="0" w:after="0"/>
              <w:rPr>
                <w:b/>
                <w:bCs/>
                <w:color w:val="000000" w:themeColor="text1"/>
                <w:sz w:val="20"/>
                <w:szCs w:val="20"/>
              </w:rPr>
            </w:pPr>
          </w:p>
          <w:p w14:paraId="4D2133EB" w14:textId="77777777" w:rsidR="001D4BB2" w:rsidRPr="004C3378" w:rsidRDefault="001D4BB2" w:rsidP="00D849F5">
            <w:pPr>
              <w:spacing w:before="0" w:after="0"/>
              <w:rPr>
                <w:b/>
                <w:bCs/>
                <w:color w:val="000000" w:themeColor="text1"/>
                <w:sz w:val="20"/>
                <w:szCs w:val="20"/>
              </w:rPr>
            </w:pPr>
          </w:p>
          <w:p w14:paraId="46A2B552" w14:textId="5EF3E190" w:rsidR="002A13F8" w:rsidRPr="004C3378" w:rsidRDefault="002A13F8" w:rsidP="00D849F5">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4E022FDC" w14:textId="77777777" w:rsidR="002A13F8" w:rsidRPr="004C3378" w:rsidRDefault="002A13F8" w:rsidP="00D849F5">
            <w:pPr>
              <w:spacing w:before="0" w:after="0"/>
              <w:rPr>
                <w:b/>
                <w:bCs/>
                <w:color w:val="000000" w:themeColor="text1"/>
                <w:sz w:val="20"/>
                <w:szCs w:val="20"/>
              </w:rPr>
            </w:pPr>
          </w:p>
          <w:p w14:paraId="3583DB69" w14:textId="77777777" w:rsidR="002A13F8" w:rsidRPr="004C3378" w:rsidRDefault="002A13F8" w:rsidP="00D849F5">
            <w:pPr>
              <w:spacing w:before="0" w:after="0"/>
              <w:rPr>
                <w:b/>
                <w:bCs/>
                <w:color w:val="000000" w:themeColor="text1"/>
                <w:sz w:val="20"/>
                <w:szCs w:val="20"/>
              </w:rPr>
            </w:pPr>
          </w:p>
          <w:p w14:paraId="2FC31C8A" w14:textId="77777777" w:rsidR="002A13F8" w:rsidRPr="004C3378" w:rsidRDefault="002A13F8" w:rsidP="00D849F5">
            <w:pPr>
              <w:spacing w:before="0" w:after="0"/>
              <w:rPr>
                <w:b/>
                <w:bCs/>
                <w:color w:val="000000" w:themeColor="text1"/>
                <w:sz w:val="20"/>
                <w:szCs w:val="20"/>
              </w:rPr>
            </w:pPr>
          </w:p>
        </w:tc>
      </w:tr>
      <w:tr w:rsidR="004C3378" w:rsidRPr="004C3378" w14:paraId="2FC31C98" w14:textId="77777777" w:rsidTr="00ED659B">
        <w:trPr>
          <w:gridAfter w:val="1"/>
          <w:wAfter w:w="17" w:type="dxa"/>
          <w:trHeight w:val="470"/>
        </w:trPr>
        <w:tc>
          <w:tcPr>
            <w:tcW w:w="4962" w:type="dxa"/>
            <w:vMerge/>
            <w:tcBorders>
              <w:left w:val="single" w:sz="4" w:space="0" w:color="auto"/>
              <w:right w:val="single" w:sz="4" w:space="0" w:color="auto"/>
            </w:tcBorders>
            <w:shd w:val="clear" w:color="auto" w:fill="FFFFFF"/>
          </w:tcPr>
          <w:p w14:paraId="2FC31C95" w14:textId="47AD45E2" w:rsidR="002A13F8" w:rsidRPr="004C3378" w:rsidRDefault="002A13F8" w:rsidP="00D849F5">
            <w:pPr>
              <w:spacing w:before="0" w:after="0"/>
              <w:ind w:left="284" w:hanging="284"/>
              <w:jc w:val="both"/>
              <w:rPr>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2FC31C96" w14:textId="77777777" w:rsidR="002A13F8" w:rsidRPr="004C3378" w:rsidRDefault="002A13F8" w:rsidP="00D849F5">
            <w:pPr>
              <w:pStyle w:val="Tiret1"/>
              <w:spacing w:before="0" w:after="0"/>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97" w14:textId="77777777" w:rsidR="002A13F8" w:rsidRPr="004C3378" w:rsidRDefault="002A13F8" w:rsidP="00D849F5">
            <w:pPr>
              <w:spacing w:before="0" w:after="0"/>
              <w:rPr>
                <w:color w:val="000000" w:themeColor="text1"/>
                <w:sz w:val="20"/>
                <w:szCs w:val="20"/>
              </w:rPr>
            </w:pPr>
            <w:r w:rsidRPr="004C3378">
              <w:rPr>
                <w:b/>
                <w:color w:val="000000" w:themeColor="text1"/>
                <w:sz w:val="20"/>
                <w:szCs w:val="20"/>
              </w:rPr>
              <w:t>Contributi previdenziali</w:t>
            </w:r>
          </w:p>
        </w:tc>
      </w:tr>
      <w:tr w:rsidR="004C3378" w:rsidRPr="004C3378" w14:paraId="2FC31CB0" w14:textId="77777777" w:rsidTr="00ED659B">
        <w:trPr>
          <w:gridAfter w:val="1"/>
          <w:wAfter w:w="17" w:type="dxa"/>
          <w:trHeight w:val="1977"/>
        </w:trPr>
        <w:tc>
          <w:tcPr>
            <w:tcW w:w="4962" w:type="dxa"/>
            <w:vMerge/>
            <w:tcBorders>
              <w:left w:val="single" w:sz="4" w:space="0" w:color="auto"/>
              <w:right w:val="single" w:sz="4" w:space="0" w:color="auto"/>
            </w:tcBorders>
            <w:shd w:val="clear" w:color="auto" w:fill="FFFFFF"/>
          </w:tcPr>
          <w:p w14:paraId="2FC31C99" w14:textId="77777777" w:rsidR="002A13F8" w:rsidRPr="004C3378" w:rsidRDefault="002A13F8" w:rsidP="00D849F5">
            <w:pPr>
              <w:spacing w:before="0" w:after="0"/>
              <w:rPr>
                <w:b/>
                <w:color w:val="000000" w:themeColor="text1"/>
                <w:sz w:val="20"/>
                <w:szCs w:val="20"/>
              </w:rPr>
            </w:pPr>
          </w:p>
        </w:tc>
        <w:tc>
          <w:tcPr>
            <w:tcW w:w="2318" w:type="dxa"/>
            <w:tcBorders>
              <w:top w:val="single" w:sz="4" w:space="0" w:color="00000A"/>
              <w:left w:val="single" w:sz="4" w:space="0" w:color="auto"/>
              <w:bottom w:val="single" w:sz="4" w:space="0" w:color="00000A"/>
              <w:right w:val="single" w:sz="4" w:space="0" w:color="00000A"/>
            </w:tcBorders>
            <w:shd w:val="clear" w:color="auto" w:fill="FFFFFF"/>
          </w:tcPr>
          <w:p w14:paraId="1D464C0D" w14:textId="77777777" w:rsidR="002A13F8" w:rsidRPr="004C3378" w:rsidRDefault="002A13F8" w:rsidP="00D849F5">
            <w:pPr>
              <w:spacing w:before="0" w:after="0"/>
              <w:rPr>
                <w:color w:val="000000" w:themeColor="text1"/>
                <w:sz w:val="20"/>
                <w:szCs w:val="20"/>
              </w:rPr>
            </w:pPr>
          </w:p>
          <w:p w14:paraId="3D029EB4" w14:textId="77777777" w:rsidR="001D4BB2" w:rsidRPr="004C3378" w:rsidRDefault="001D4BB2" w:rsidP="00D849F5">
            <w:pPr>
              <w:spacing w:before="0" w:after="0"/>
              <w:rPr>
                <w:color w:val="000000" w:themeColor="text1"/>
                <w:sz w:val="20"/>
                <w:szCs w:val="20"/>
              </w:rPr>
            </w:pPr>
          </w:p>
          <w:p w14:paraId="62BCDA4E"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9D" w14:textId="11BEE0A5"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4C650F62" w14:textId="77777777" w:rsidR="001D4BB2" w:rsidRPr="004C3378" w:rsidRDefault="001D4BB2" w:rsidP="00D849F5">
            <w:pPr>
              <w:pStyle w:val="Tiret0"/>
              <w:spacing w:before="0" w:after="0"/>
              <w:ind w:left="850" w:hanging="850"/>
              <w:rPr>
                <w:color w:val="000000" w:themeColor="text1"/>
                <w:sz w:val="20"/>
                <w:szCs w:val="20"/>
              </w:rPr>
            </w:pPr>
          </w:p>
          <w:p w14:paraId="5275F182" w14:textId="77777777" w:rsidR="001D4BB2" w:rsidRPr="004C3378" w:rsidRDefault="001D4BB2" w:rsidP="00D849F5">
            <w:pPr>
              <w:pStyle w:val="Tiret0"/>
              <w:spacing w:before="0" w:after="0"/>
              <w:ind w:left="850" w:hanging="850"/>
              <w:rPr>
                <w:color w:val="000000" w:themeColor="text1"/>
                <w:sz w:val="20"/>
                <w:szCs w:val="20"/>
              </w:rPr>
            </w:pPr>
          </w:p>
          <w:p w14:paraId="2FC31C9E" w14:textId="5C0BF9AB" w:rsidR="002A13F8" w:rsidRPr="004C3378" w:rsidRDefault="002A13F8" w:rsidP="00D849F5">
            <w:pPr>
              <w:pStyle w:val="Tiret0"/>
              <w:spacing w:before="0" w:after="0"/>
              <w:ind w:left="850" w:hanging="850"/>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 Sì [ ] No</w:t>
            </w:r>
          </w:p>
          <w:p w14:paraId="2FC31C9F"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0"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1" w14:textId="77777777" w:rsidR="002A13F8" w:rsidRPr="004C3378" w:rsidRDefault="002A13F8" w:rsidP="00D849F5">
            <w:pPr>
              <w:pStyle w:val="Tiret0"/>
              <w:spacing w:before="0" w:after="0"/>
              <w:ind w:left="850" w:hanging="850"/>
              <w:rPr>
                <w:color w:val="000000" w:themeColor="text1"/>
                <w:sz w:val="20"/>
                <w:szCs w:val="20"/>
              </w:rPr>
            </w:pPr>
          </w:p>
          <w:p w14:paraId="38D2C8E0" w14:textId="77777777" w:rsidR="002A13F8" w:rsidRPr="004C3378" w:rsidRDefault="002A13F8" w:rsidP="00D849F5">
            <w:pPr>
              <w:pStyle w:val="Tiret0"/>
              <w:spacing w:before="0" w:after="0"/>
              <w:ind w:left="850" w:hanging="850"/>
              <w:rPr>
                <w:color w:val="000000" w:themeColor="text1"/>
                <w:sz w:val="20"/>
                <w:szCs w:val="20"/>
              </w:rPr>
            </w:pPr>
          </w:p>
          <w:p w14:paraId="6D857EBD" w14:textId="77777777" w:rsidR="001D4BB2" w:rsidRPr="004C3378" w:rsidRDefault="001D4BB2" w:rsidP="00D849F5">
            <w:pPr>
              <w:pStyle w:val="Tiret0"/>
              <w:spacing w:before="0" w:after="0"/>
              <w:ind w:left="850" w:hanging="850"/>
              <w:rPr>
                <w:color w:val="000000" w:themeColor="text1"/>
                <w:sz w:val="20"/>
                <w:szCs w:val="20"/>
              </w:rPr>
            </w:pPr>
          </w:p>
          <w:p w14:paraId="2FC31CA2"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53E3167" w14:textId="77777777" w:rsidR="002A13F8" w:rsidRPr="004C3378" w:rsidRDefault="002A13F8" w:rsidP="00D849F5">
            <w:pPr>
              <w:spacing w:before="0" w:after="0"/>
              <w:rPr>
                <w:color w:val="000000" w:themeColor="text1"/>
                <w:w w:val="0"/>
                <w:sz w:val="20"/>
                <w:szCs w:val="20"/>
              </w:rPr>
            </w:pPr>
          </w:p>
          <w:p w14:paraId="021423A0" w14:textId="77777777" w:rsidR="002A13F8" w:rsidRPr="004C3378" w:rsidRDefault="002A13F8" w:rsidP="00D849F5">
            <w:pPr>
              <w:spacing w:before="0" w:after="0"/>
              <w:rPr>
                <w:color w:val="000000" w:themeColor="text1"/>
                <w:w w:val="0"/>
                <w:sz w:val="20"/>
                <w:szCs w:val="20"/>
              </w:rPr>
            </w:pPr>
          </w:p>
          <w:p w14:paraId="2FC31CA3" w14:textId="28E20630"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4"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FC31CA5" w14:textId="77777777" w:rsidR="002A13F8" w:rsidRPr="004C3378" w:rsidRDefault="002A13F8" w:rsidP="00D849F5">
            <w:pPr>
              <w:spacing w:before="0" w:after="0"/>
              <w:rPr>
                <w:color w:val="000000" w:themeColor="text1"/>
                <w:sz w:val="20"/>
                <w:szCs w:val="20"/>
              </w:rPr>
            </w:pPr>
          </w:p>
          <w:p w14:paraId="18A7A8B6" w14:textId="77777777" w:rsidR="001D4BB2" w:rsidRPr="004C3378" w:rsidRDefault="001D4BB2" w:rsidP="00D849F5">
            <w:pPr>
              <w:spacing w:before="0" w:after="0"/>
              <w:rPr>
                <w:color w:val="000000" w:themeColor="text1"/>
                <w:sz w:val="20"/>
                <w:szCs w:val="20"/>
              </w:rPr>
            </w:pPr>
          </w:p>
          <w:p w14:paraId="7C6EAEE3" w14:textId="77777777" w:rsidR="001D4BB2" w:rsidRPr="004C3378" w:rsidRDefault="002A13F8" w:rsidP="00D849F5">
            <w:pPr>
              <w:spacing w:before="0" w:after="0"/>
              <w:rPr>
                <w:color w:val="000000" w:themeColor="text1"/>
                <w:sz w:val="20"/>
                <w:szCs w:val="20"/>
              </w:rPr>
            </w:pPr>
            <w:r w:rsidRPr="004C3378">
              <w:rPr>
                <w:color w:val="000000" w:themeColor="text1"/>
                <w:sz w:val="20"/>
                <w:szCs w:val="20"/>
              </w:rPr>
              <w:t>a) […</w:t>
            </w:r>
            <w:proofErr w:type="gramStart"/>
            <w:r w:rsidRPr="004C3378">
              <w:rPr>
                <w:color w:val="000000" w:themeColor="text1"/>
                <w:sz w:val="20"/>
                <w:szCs w:val="20"/>
              </w:rPr>
              <w:t>…….</w:t>
            </w:r>
            <w:proofErr w:type="gramEnd"/>
            <w:r w:rsidRPr="004C3378">
              <w:rPr>
                <w:color w:val="000000" w:themeColor="text1"/>
                <w:sz w:val="20"/>
                <w:szCs w:val="20"/>
              </w:rPr>
              <w:t>.…]</w:t>
            </w:r>
            <w:r w:rsidRPr="004C3378">
              <w:rPr>
                <w:color w:val="000000" w:themeColor="text1"/>
                <w:sz w:val="20"/>
                <w:szCs w:val="20"/>
              </w:rPr>
              <w:br/>
              <w:t>b) [……..……]</w:t>
            </w:r>
            <w:r w:rsidRPr="004C3378">
              <w:rPr>
                <w:color w:val="000000" w:themeColor="text1"/>
                <w:sz w:val="20"/>
                <w:szCs w:val="20"/>
              </w:rPr>
              <w:br/>
            </w:r>
          </w:p>
          <w:p w14:paraId="2FC31CA8" w14:textId="7D2B2D1D" w:rsidR="002A13F8" w:rsidRPr="004C3378" w:rsidRDefault="002A13F8" w:rsidP="00D849F5">
            <w:pPr>
              <w:spacing w:before="0" w:after="0"/>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58FE7E16" w14:textId="77777777" w:rsidR="001D4BB2" w:rsidRPr="004C3378" w:rsidRDefault="001D4BB2" w:rsidP="00D849F5">
            <w:pPr>
              <w:pStyle w:val="Tiret0"/>
              <w:spacing w:before="0" w:after="0"/>
              <w:ind w:left="850" w:hanging="850"/>
              <w:rPr>
                <w:color w:val="000000" w:themeColor="text1"/>
                <w:sz w:val="20"/>
                <w:szCs w:val="20"/>
              </w:rPr>
            </w:pPr>
          </w:p>
          <w:p w14:paraId="197C0645" w14:textId="77777777" w:rsidR="001D4BB2" w:rsidRPr="004C3378" w:rsidRDefault="001D4BB2" w:rsidP="00D849F5">
            <w:pPr>
              <w:pStyle w:val="Tiret0"/>
              <w:spacing w:before="0" w:after="0"/>
              <w:ind w:left="850" w:hanging="850"/>
              <w:rPr>
                <w:color w:val="000000" w:themeColor="text1"/>
                <w:sz w:val="20"/>
                <w:szCs w:val="20"/>
              </w:rPr>
            </w:pPr>
          </w:p>
          <w:p w14:paraId="2FC31CA9" w14:textId="3637E5EA"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2FC31CAA"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t>- [………………]</w:t>
            </w:r>
          </w:p>
          <w:p w14:paraId="2FC31CAB" w14:textId="77777777" w:rsidR="002A13F8" w:rsidRPr="004C3378" w:rsidRDefault="002A13F8" w:rsidP="00D849F5">
            <w:pPr>
              <w:pStyle w:val="Tiret0"/>
              <w:spacing w:before="0" w:after="0"/>
              <w:ind w:left="850" w:hanging="850"/>
              <w:rPr>
                <w:color w:val="000000" w:themeColor="text1"/>
                <w:sz w:val="20"/>
                <w:szCs w:val="20"/>
              </w:rPr>
            </w:pPr>
            <w:r w:rsidRPr="004C3378">
              <w:rPr>
                <w:color w:val="000000" w:themeColor="text1"/>
                <w:sz w:val="20"/>
                <w:szCs w:val="20"/>
              </w:rPr>
              <w:lastRenderedPageBreak/>
              <w:t>- [………………]</w:t>
            </w:r>
          </w:p>
          <w:p w14:paraId="2FC31CAC" w14:textId="77777777" w:rsidR="002A13F8" w:rsidRPr="004C3378" w:rsidRDefault="002A13F8" w:rsidP="00D849F5">
            <w:pPr>
              <w:pStyle w:val="Tiret0"/>
              <w:spacing w:before="0" w:after="0"/>
              <w:ind w:left="850" w:hanging="850"/>
              <w:rPr>
                <w:color w:val="000000" w:themeColor="text1"/>
                <w:sz w:val="20"/>
                <w:szCs w:val="20"/>
              </w:rPr>
            </w:pPr>
          </w:p>
          <w:p w14:paraId="4F0418CB" w14:textId="77777777" w:rsidR="002A13F8" w:rsidRPr="004C3378" w:rsidRDefault="002A13F8" w:rsidP="00D849F5">
            <w:pPr>
              <w:pStyle w:val="Tiret0"/>
              <w:spacing w:before="0" w:after="0"/>
              <w:ind w:left="850" w:hanging="850"/>
              <w:rPr>
                <w:color w:val="000000" w:themeColor="text1"/>
                <w:sz w:val="20"/>
                <w:szCs w:val="20"/>
              </w:rPr>
            </w:pPr>
          </w:p>
          <w:p w14:paraId="28890F97" w14:textId="77777777" w:rsidR="001D4BB2" w:rsidRPr="004C3378" w:rsidRDefault="001D4BB2" w:rsidP="00D849F5">
            <w:pPr>
              <w:pStyle w:val="Tiret0"/>
              <w:spacing w:before="0" w:after="0"/>
              <w:ind w:left="850" w:hanging="850"/>
              <w:rPr>
                <w:color w:val="000000" w:themeColor="text1"/>
                <w:sz w:val="20"/>
                <w:szCs w:val="20"/>
              </w:rPr>
            </w:pPr>
          </w:p>
          <w:p w14:paraId="2FC31CAD" w14:textId="77777777" w:rsidR="002A13F8" w:rsidRPr="004C3378" w:rsidRDefault="002A13F8" w:rsidP="00D849F5">
            <w:pPr>
              <w:spacing w:before="0" w:after="0"/>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21807537" w14:textId="77777777" w:rsidR="002A13F8" w:rsidRPr="004C3378" w:rsidRDefault="002A13F8" w:rsidP="00D849F5">
            <w:pPr>
              <w:spacing w:before="0" w:after="0"/>
              <w:rPr>
                <w:color w:val="000000" w:themeColor="text1"/>
                <w:w w:val="0"/>
                <w:sz w:val="20"/>
                <w:szCs w:val="20"/>
              </w:rPr>
            </w:pPr>
          </w:p>
          <w:p w14:paraId="7DE7B6B9" w14:textId="77777777" w:rsidR="002A13F8" w:rsidRPr="004C3378" w:rsidRDefault="002A13F8" w:rsidP="00D849F5">
            <w:pPr>
              <w:spacing w:before="0" w:after="0"/>
              <w:rPr>
                <w:color w:val="000000" w:themeColor="text1"/>
                <w:w w:val="0"/>
                <w:sz w:val="20"/>
                <w:szCs w:val="20"/>
              </w:rPr>
            </w:pPr>
          </w:p>
          <w:p w14:paraId="2FC31CAE" w14:textId="77777777" w:rsidR="002A13F8" w:rsidRPr="004C3378" w:rsidRDefault="002A13F8" w:rsidP="00D849F5">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FC31CAF" w14:textId="77777777" w:rsidR="002A13F8" w:rsidRPr="004C3378" w:rsidRDefault="002A13F8" w:rsidP="00D849F5">
            <w:pPr>
              <w:spacing w:before="0" w:after="0"/>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2FC31CB4" w14:textId="77777777" w:rsidTr="00ED659B">
        <w:trPr>
          <w:gridAfter w:val="1"/>
          <w:wAfter w:w="17" w:type="dxa"/>
        </w:trPr>
        <w:tc>
          <w:tcPr>
            <w:tcW w:w="4962" w:type="dxa"/>
            <w:tcBorders>
              <w:left w:val="single" w:sz="4" w:space="0" w:color="auto"/>
              <w:bottom w:val="single" w:sz="4" w:space="0" w:color="auto"/>
              <w:right w:val="single" w:sz="4" w:space="0" w:color="auto"/>
            </w:tcBorders>
            <w:shd w:val="clear" w:color="auto" w:fill="FFFFFF"/>
          </w:tcPr>
          <w:p w14:paraId="2D106FF2" w14:textId="77777777" w:rsidR="001D4BB2" w:rsidRPr="004C3378" w:rsidRDefault="001D4BB2" w:rsidP="00D849F5">
            <w:pPr>
              <w:spacing w:before="0" w:after="0"/>
              <w:rPr>
                <w:color w:val="000000" w:themeColor="text1"/>
                <w:sz w:val="20"/>
                <w:szCs w:val="20"/>
              </w:rPr>
            </w:pPr>
          </w:p>
          <w:p w14:paraId="2FC31CB1" w14:textId="5F0DBCCA"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2" w:type="dxa"/>
            <w:gridSpan w:val="2"/>
            <w:tcBorders>
              <w:top w:val="single" w:sz="4" w:space="0" w:color="00000A"/>
              <w:left w:val="single" w:sz="4" w:space="0" w:color="auto"/>
              <w:bottom w:val="single" w:sz="4" w:space="0" w:color="00000A"/>
              <w:right w:val="single" w:sz="4" w:space="0" w:color="00000A"/>
            </w:tcBorders>
            <w:shd w:val="clear" w:color="auto" w:fill="FFFFFF"/>
          </w:tcPr>
          <w:p w14:paraId="16BCE0BE" w14:textId="77777777" w:rsidR="001D4BB2" w:rsidRPr="004C3378" w:rsidRDefault="001D4BB2" w:rsidP="00D849F5">
            <w:pPr>
              <w:spacing w:before="0" w:after="0"/>
              <w:rPr>
                <w:color w:val="000000" w:themeColor="text1"/>
                <w:sz w:val="20"/>
                <w:szCs w:val="20"/>
              </w:rPr>
            </w:pPr>
          </w:p>
          <w:p w14:paraId="2FC31CB2" w14:textId="6AA3533B" w:rsidR="00A23B3E" w:rsidRPr="004C3378" w:rsidRDefault="00625142" w:rsidP="00D849F5">
            <w:pPr>
              <w:spacing w:before="0" w:after="0"/>
              <w:rPr>
                <w:color w:val="000000" w:themeColor="text1"/>
                <w:sz w:val="18"/>
                <w:szCs w:val="18"/>
              </w:rPr>
            </w:pPr>
            <w:r w:rsidRPr="004C3378">
              <w:rPr>
                <w:color w:val="000000" w:themeColor="text1"/>
                <w:sz w:val="20"/>
                <w:szCs w:val="20"/>
              </w:rPr>
              <w:t xml:space="preserve"> </w:t>
            </w:r>
            <w:r w:rsidR="00A23B3E" w:rsidRPr="004C3378">
              <w:rPr>
                <w:color w:val="000000" w:themeColor="text1"/>
                <w:sz w:val="18"/>
                <w:szCs w:val="18"/>
              </w:rPr>
              <w:t xml:space="preserve">(indirizzo web, autorità o organismo di emanazione, riferimento preciso della </w:t>
            </w:r>
            <w:proofErr w:type="gramStart"/>
            <w:r w:rsidR="00A23B3E" w:rsidRPr="004C3378">
              <w:rPr>
                <w:color w:val="000000" w:themeColor="text1"/>
                <w:sz w:val="18"/>
                <w:szCs w:val="18"/>
              </w:rPr>
              <w:t>documentazione)(</w:t>
            </w:r>
            <w:proofErr w:type="gramEnd"/>
            <w:r w:rsidR="00A23B3E" w:rsidRPr="004C3378">
              <w:rPr>
                <w:rStyle w:val="Rimandonotaapidipagina"/>
                <w:color w:val="000000" w:themeColor="text1"/>
                <w:sz w:val="18"/>
                <w:szCs w:val="18"/>
              </w:rPr>
              <w:footnoteReference w:id="13"/>
            </w:r>
            <w:r w:rsidR="00A23B3E" w:rsidRPr="004C3378">
              <w:rPr>
                <w:color w:val="000000" w:themeColor="text1"/>
                <w:sz w:val="18"/>
                <w:szCs w:val="18"/>
              </w:rPr>
              <w:t xml:space="preserve">): </w:t>
            </w:r>
          </w:p>
          <w:p w14:paraId="3985DA1F" w14:textId="77777777" w:rsidR="00A23B3E" w:rsidRPr="004C3378" w:rsidRDefault="00A23B3E" w:rsidP="00D849F5">
            <w:pPr>
              <w:spacing w:before="0" w:after="0"/>
              <w:rPr>
                <w:color w:val="000000" w:themeColor="text1"/>
                <w:sz w:val="18"/>
                <w:szCs w:val="18"/>
              </w:rPr>
            </w:pPr>
            <w:r w:rsidRPr="004C3378">
              <w:rPr>
                <w:color w:val="000000" w:themeColor="text1"/>
                <w:sz w:val="18"/>
                <w:szCs w:val="18"/>
              </w:rPr>
              <w:t>[……………][……………][…………..…]</w:t>
            </w:r>
          </w:p>
          <w:p w14:paraId="2FC31CB3" w14:textId="77777777" w:rsidR="001D4BB2" w:rsidRPr="004C3378" w:rsidRDefault="001D4BB2" w:rsidP="00D849F5">
            <w:pPr>
              <w:spacing w:before="0" w:after="0"/>
              <w:rPr>
                <w:color w:val="000000" w:themeColor="text1"/>
                <w:sz w:val="20"/>
                <w:szCs w:val="20"/>
              </w:rPr>
            </w:pPr>
          </w:p>
        </w:tc>
      </w:tr>
      <w:tr w:rsidR="004C3378" w:rsidRPr="004C3378" w14:paraId="3ECC786A" w14:textId="77777777" w:rsidTr="00ED659B">
        <w:trPr>
          <w:gridAfter w:val="1"/>
          <w:wAfter w:w="17" w:type="dxa"/>
        </w:trPr>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C90DF32" w14:textId="77777777" w:rsidR="00ED659B" w:rsidRPr="004C3378" w:rsidRDefault="00ED659B" w:rsidP="00ED659B">
            <w:pPr>
              <w:spacing w:before="0" w:after="0"/>
              <w:jc w:val="both"/>
              <w:rPr>
                <w:color w:val="000000" w:themeColor="text1"/>
                <w:sz w:val="20"/>
                <w:szCs w:val="20"/>
              </w:rPr>
            </w:pPr>
          </w:p>
          <w:p w14:paraId="6C472C00" w14:textId="6C776C80" w:rsidR="00ED659B" w:rsidRPr="004C3378" w:rsidRDefault="00ED659B" w:rsidP="00ED659B">
            <w:pPr>
              <w:spacing w:before="0" w:after="0"/>
              <w:jc w:val="both"/>
              <w:rPr>
                <w:color w:val="000000" w:themeColor="text1"/>
                <w:sz w:val="20"/>
                <w:szCs w:val="20"/>
              </w:rPr>
            </w:pPr>
            <w:r w:rsidRPr="004C3378">
              <w:rPr>
                <w:color w:val="000000" w:themeColor="text1"/>
                <w:sz w:val="20"/>
                <w:szCs w:val="20"/>
              </w:rPr>
              <w:t>L’operatore economico si trova nella condizione prevista dall’art. 53 comma 16-ter del D.Lgs. 165/2001 (</w:t>
            </w:r>
            <w:proofErr w:type="spellStart"/>
            <w:r w:rsidRPr="004C3378">
              <w:rPr>
                <w:color w:val="000000" w:themeColor="text1"/>
                <w:sz w:val="20"/>
                <w:szCs w:val="20"/>
              </w:rPr>
              <w:t>pantouflage</w:t>
            </w:r>
            <w:proofErr w:type="spellEnd"/>
            <w:r w:rsidRPr="004C3378">
              <w:rPr>
                <w:color w:val="000000" w:themeColor="text1"/>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2" w:type="dxa"/>
            <w:gridSpan w:val="2"/>
            <w:tcBorders>
              <w:top w:val="single" w:sz="4" w:space="0" w:color="00000A"/>
              <w:left w:val="single" w:sz="4" w:space="0" w:color="00000A"/>
              <w:bottom w:val="single" w:sz="4" w:space="0" w:color="00000A"/>
              <w:right w:val="single" w:sz="4" w:space="0" w:color="00000A"/>
            </w:tcBorders>
            <w:shd w:val="clear" w:color="auto" w:fill="FFFFFF"/>
          </w:tcPr>
          <w:p w14:paraId="0B78372A" w14:textId="77777777" w:rsidR="00ED659B" w:rsidRPr="004C3378" w:rsidRDefault="00ED659B" w:rsidP="00D849F5">
            <w:pPr>
              <w:spacing w:before="0" w:after="0"/>
              <w:rPr>
                <w:color w:val="000000" w:themeColor="text1"/>
                <w:sz w:val="20"/>
                <w:szCs w:val="20"/>
              </w:rPr>
            </w:pPr>
          </w:p>
          <w:p w14:paraId="1DE8F949" w14:textId="77777777" w:rsidR="00ED659B" w:rsidRPr="004C3378" w:rsidRDefault="00ED659B" w:rsidP="00ED659B">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016FF311" w14:textId="77777777" w:rsidR="00ED659B" w:rsidRPr="004C3378" w:rsidRDefault="00ED659B" w:rsidP="00D849F5">
            <w:pPr>
              <w:spacing w:before="0" w:after="0"/>
              <w:rPr>
                <w:color w:val="000000" w:themeColor="text1"/>
                <w:sz w:val="20"/>
                <w:szCs w:val="20"/>
              </w:rPr>
            </w:pPr>
          </w:p>
        </w:tc>
      </w:tr>
    </w:tbl>
    <w:p w14:paraId="7C82122C" w14:textId="77777777" w:rsidR="00642EB9" w:rsidRPr="004C3378" w:rsidRDefault="00642EB9" w:rsidP="00D849F5">
      <w:pPr>
        <w:spacing w:before="0" w:after="0"/>
        <w:rPr>
          <w:color w:val="000000" w:themeColor="text1"/>
        </w:rPr>
      </w:pPr>
    </w:p>
    <w:p w14:paraId="48E83F68" w14:textId="77777777" w:rsidR="00ED659B" w:rsidRPr="004C3378" w:rsidRDefault="00ED659B" w:rsidP="00D849F5">
      <w:pPr>
        <w:pStyle w:val="SectionTitle"/>
        <w:spacing w:before="0" w:after="0"/>
        <w:rPr>
          <w:bCs/>
          <w:caps/>
          <w:color w:val="000000" w:themeColor="text1"/>
          <w:sz w:val="20"/>
          <w:szCs w:val="20"/>
          <w:u w:val="single"/>
        </w:rPr>
      </w:pPr>
    </w:p>
    <w:p w14:paraId="7135E7EA" w14:textId="77777777" w:rsidR="00ED659B" w:rsidRPr="004C3378" w:rsidRDefault="00ED659B" w:rsidP="00D849F5">
      <w:pPr>
        <w:pStyle w:val="SectionTitle"/>
        <w:spacing w:before="0" w:after="0"/>
        <w:rPr>
          <w:bCs/>
          <w:caps/>
          <w:color w:val="000000" w:themeColor="text1"/>
          <w:sz w:val="20"/>
          <w:szCs w:val="20"/>
          <w:u w:val="single"/>
        </w:rPr>
      </w:pPr>
    </w:p>
    <w:p w14:paraId="32818A8D" w14:textId="62A864F5" w:rsidR="00642EB9" w:rsidRPr="004C3378" w:rsidRDefault="00642EB9" w:rsidP="00D849F5">
      <w:pPr>
        <w:pStyle w:val="SectionTitle"/>
        <w:spacing w:before="0" w:after="0"/>
        <w:rPr>
          <w:bCs/>
          <w:caps/>
          <w:color w:val="000000" w:themeColor="text1"/>
          <w:sz w:val="20"/>
          <w:szCs w:val="20"/>
          <w:u w:val="single"/>
        </w:rPr>
      </w:pPr>
      <w:r w:rsidRPr="004C3378">
        <w:rPr>
          <w:bCs/>
          <w:caps/>
          <w:color w:val="000000" w:themeColor="text1"/>
          <w:sz w:val="20"/>
          <w:szCs w:val="20"/>
          <w:u w:val="single"/>
        </w:rPr>
        <w:t xml:space="preserve">B: Cause di esclusione NON automatica </w:t>
      </w:r>
    </w:p>
    <w:p w14:paraId="0314C77C" w14:textId="77777777" w:rsidR="001D4BB2" w:rsidRPr="004C3378" w:rsidRDefault="001D4BB2" w:rsidP="00D849F5">
      <w:pPr>
        <w:pStyle w:val="SectionTitle"/>
        <w:spacing w:before="0" w:after="0"/>
        <w:rPr>
          <w:bCs/>
          <w:color w:val="000000" w:themeColor="text1"/>
          <w:sz w:val="20"/>
          <w:szCs w:val="20"/>
          <w:u w:val="single"/>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00" w:firstRow="0" w:lastRow="0" w:firstColumn="0" w:lastColumn="0" w:noHBand="0" w:noVBand="0"/>
      </w:tblPr>
      <w:tblGrid>
        <w:gridCol w:w="4957"/>
        <w:gridCol w:w="2323"/>
        <w:gridCol w:w="2324"/>
      </w:tblGrid>
      <w:tr w:rsidR="004C3378" w:rsidRPr="004C3378" w14:paraId="3CB64017" w14:textId="77777777" w:rsidTr="00BE67C3">
        <w:trPr>
          <w:trHeight w:val="3801"/>
        </w:trPr>
        <w:tc>
          <w:tcPr>
            <w:tcW w:w="4957" w:type="dxa"/>
            <w:shd w:val="clear" w:color="auto" w:fill="FFFFFF"/>
          </w:tcPr>
          <w:p w14:paraId="2EDFD5BF" w14:textId="77777777" w:rsidR="00642EB9" w:rsidRPr="004C3378" w:rsidRDefault="00642EB9" w:rsidP="001D4BB2">
            <w:pPr>
              <w:spacing w:before="0" w:after="0"/>
              <w:jc w:val="both"/>
              <w:rPr>
                <w:color w:val="000000" w:themeColor="text1"/>
                <w:sz w:val="20"/>
                <w:szCs w:val="20"/>
              </w:rPr>
            </w:pPr>
          </w:p>
          <w:p w14:paraId="6B33D797" w14:textId="54B13F8D" w:rsidR="00642EB9" w:rsidRPr="004C3378" w:rsidRDefault="00642EB9" w:rsidP="001D4BB2">
            <w:pPr>
              <w:spacing w:before="0" w:after="0"/>
              <w:jc w:val="both"/>
              <w:rPr>
                <w:b/>
                <w:bCs/>
                <w:color w:val="000000" w:themeColor="text1"/>
                <w:sz w:val="20"/>
                <w:szCs w:val="20"/>
              </w:rPr>
            </w:pPr>
            <w:r w:rsidRPr="004C3378">
              <w:rPr>
                <w:color w:val="000000" w:themeColor="text1"/>
                <w:sz w:val="20"/>
                <w:szCs w:val="20"/>
              </w:rPr>
              <w:t>L'operatore economico ha commesso gravi infrazioni alle norme in materia di salute e sicurezza sul lavoro,</w:t>
            </w:r>
            <w:r w:rsidRPr="004C3378">
              <w:rPr>
                <w:b/>
                <w:color w:val="000000" w:themeColor="text1"/>
                <w:sz w:val="20"/>
                <w:szCs w:val="20"/>
              </w:rPr>
              <w:t xml:space="preserve">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r w:rsidRPr="004C3378">
              <w:rPr>
                <w:color w:val="000000" w:themeColor="text1"/>
                <w:sz w:val="20"/>
                <w:szCs w:val="20"/>
              </w:rPr>
              <w:t>(</w:t>
            </w:r>
            <w:r w:rsidRPr="004C3378">
              <w:rPr>
                <w:rStyle w:val="Rimandonotaapidipagina"/>
                <w:color w:val="000000" w:themeColor="text1"/>
                <w:sz w:val="20"/>
                <w:szCs w:val="20"/>
              </w:rPr>
              <w:footnoteReference w:id="14"/>
            </w:r>
            <w:r w:rsidRPr="004C3378">
              <w:rPr>
                <w:color w:val="000000" w:themeColor="text1"/>
                <w:sz w:val="20"/>
                <w:szCs w:val="20"/>
              </w:rPr>
              <w:t xml:space="preserve">) di cui </w:t>
            </w:r>
            <w:r w:rsidRPr="004C3378">
              <w:rPr>
                <w:b/>
                <w:bCs/>
                <w:color w:val="000000" w:themeColor="text1"/>
                <w:sz w:val="20"/>
                <w:szCs w:val="20"/>
              </w:rPr>
              <w:t xml:space="preserve">all’articolo 95, comma 1, lett. </w:t>
            </w:r>
            <w:r w:rsidRPr="004C3378">
              <w:rPr>
                <w:b/>
                <w:bCs/>
                <w:i/>
                <w:color w:val="000000" w:themeColor="text1"/>
                <w:sz w:val="20"/>
                <w:szCs w:val="20"/>
              </w:rPr>
              <w:t>a)</w:t>
            </w:r>
            <w:r w:rsidRPr="004C3378">
              <w:rPr>
                <w:b/>
                <w:bCs/>
                <w:color w:val="000000" w:themeColor="text1"/>
                <w:sz w:val="20"/>
                <w:szCs w:val="20"/>
              </w:rPr>
              <w:t>, del Codice?</w:t>
            </w:r>
          </w:p>
          <w:p w14:paraId="3EE2B251" w14:textId="77777777" w:rsidR="00642EB9" w:rsidRPr="004C3378" w:rsidRDefault="00642EB9" w:rsidP="001D4BB2">
            <w:pPr>
              <w:spacing w:before="0" w:after="0"/>
              <w:jc w:val="both"/>
              <w:rPr>
                <w:color w:val="000000" w:themeColor="text1"/>
                <w:sz w:val="20"/>
                <w:szCs w:val="20"/>
              </w:rPr>
            </w:pPr>
          </w:p>
          <w:p w14:paraId="19DFAE03" w14:textId="77777777" w:rsidR="00642EB9" w:rsidRPr="004C3378" w:rsidRDefault="00642EB9" w:rsidP="001D4BB2">
            <w:pPr>
              <w:spacing w:before="0" w:after="0"/>
              <w:ind w:left="306"/>
              <w:jc w:val="both"/>
              <w:rPr>
                <w:color w:val="000000" w:themeColor="text1"/>
                <w:sz w:val="20"/>
                <w:szCs w:val="20"/>
              </w:rPr>
            </w:pPr>
            <w:r w:rsidRPr="004C3378">
              <w:rPr>
                <w:b/>
                <w:color w:val="000000" w:themeColor="text1"/>
                <w:sz w:val="20"/>
                <w:szCs w:val="20"/>
              </w:rPr>
              <w:t>In caso affermativo</w:t>
            </w:r>
            <w:r w:rsidRPr="004C3378">
              <w:rPr>
                <w:color w:val="000000" w:themeColor="text1"/>
                <w:sz w:val="20"/>
                <w:szCs w:val="20"/>
              </w:rPr>
              <w:t xml:space="preserve">, </w:t>
            </w:r>
          </w:p>
          <w:p w14:paraId="352361B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t xml:space="preserve">l'operatore economico ha adottato misure sufficienti a dimostrare la sua affidabilità nonostante l'esistenza di un pertinente motivo di esclusione (autodisciplina o “Self-Cleaning, cfr. </w:t>
            </w:r>
            <w:r w:rsidRPr="004C3378">
              <w:rPr>
                <w:b/>
                <w:bCs/>
                <w:color w:val="000000" w:themeColor="text1"/>
                <w:sz w:val="20"/>
                <w:szCs w:val="20"/>
              </w:rPr>
              <w:t>articolo 96 del Codice</w:t>
            </w:r>
            <w:r w:rsidRPr="004C3378">
              <w:rPr>
                <w:color w:val="000000" w:themeColor="text1"/>
                <w:sz w:val="20"/>
                <w:szCs w:val="20"/>
              </w:rPr>
              <w:t>)?</w:t>
            </w:r>
          </w:p>
          <w:p w14:paraId="26DB240D" w14:textId="77777777" w:rsidR="00642EB9" w:rsidRPr="004C3378" w:rsidRDefault="00642EB9" w:rsidP="001D4BB2">
            <w:pPr>
              <w:numPr>
                <w:ilvl w:val="0"/>
                <w:numId w:val="9"/>
              </w:numPr>
              <w:spacing w:before="0" w:after="0"/>
              <w:jc w:val="both"/>
              <w:rPr>
                <w:color w:val="000000" w:themeColor="text1"/>
                <w:sz w:val="20"/>
                <w:szCs w:val="20"/>
              </w:rPr>
            </w:pPr>
            <w:r w:rsidRPr="004C3378">
              <w:rPr>
                <w:color w:val="000000" w:themeColor="text1"/>
                <w:sz w:val="20"/>
                <w:szCs w:val="20"/>
              </w:rPr>
              <w:lastRenderedPageBreak/>
              <w:t>indicare le condizioni e azioni previste d</w:t>
            </w:r>
            <w:r w:rsidRPr="004C3378">
              <w:rPr>
                <w:b/>
                <w:bCs/>
                <w:color w:val="000000" w:themeColor="text1"/>
                <w:sz w:val="20"/>
                <w:szCs w:val="20"/>
              </w:rPr>
              <w:t>all’art.96 del Codice</w:t>
            </w:r>
            <w:r w:rsidRPr="004C3378">
              <w:rPr>
                <w:color w:val="000000" w:themeColor="text1"/>
                <w:sz w:val="20"/>
                <w:szCs w:val="20"/>
              </w:rPr>
              <w:t xml:space="preserve"> </w:t>
            </w:r>
          </w:p>
          <w:p w14:paraId="786B4489" w14:textId="6B16920E" w:rsidR="001D4BB2" w:rsidRPr="004C3378" w:rsidRDefault="001D4BB2" w:rsidP="001D4BB2">
            <w:pPr>
              <w:spacing w:before="0" w:after="0"/>
              <w:ind w:left="720"/>
              <w:jc w:val="both"/>
              <w:rPr>
                <w:color w:val="000000" w:themeColor="text1"/>
                <w:sz w:val="20"/>
                <w:szCs w:val="20"/>
              </w:rPr>
            </w:pPr>
          </w:p>
        </w:tc>
        <w:tc>
          <w:tcPr>
            <w:tcW w:w="4647" w:type="dxa"/>
            <w:gridSpan w:val="2"/>
            <w:shd w:val="clear" w:color="auto" w:fill="FFFFFF"/>
          </w:tcPr>
          <w:p w14:paraId="46312BCA" w14:textId="77777777" w:rsidR="00642EB9" w:rsidRPr="004C3378" w:rsidRDefault="00642EB9" w:rsidP="001D4BB2">
            <w:pPr>
              <w:spacing w:before="0" w:after="0"/>
              <w:jc w:val="both"/>
              <w:rPr>
                <w:color w:val="000000" w:themeColor="text1"/>
                <w:sz w:val="20"/>
                <w:szCs w:val="20"/>
              </w:rPr>
            </w:pPr>
          </w:p>
          <w:p w14:paraId="6769AD23" w14:textId="77777777" w:rsidR="00642EB9" w:rsidRPr="004C3378" w:rsidRDefault="00642EB9"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5C23FFDD" w14:textId="77777777" w:rsidR="00642EB9" w:rsidRPr="004C3378" w:rsidRDefault="00642EB9" w:rsidP="001D4BB2">
            <w:pPr>
              <w:spacing w:before="0" w:after="0"/>
              <w:jc w:val="both"/>
              <w:rPr>
                <w:color w:val="000000" w:themeColor="text1"/>
                <w:sz w:val="20"/>
                <w:szCs w:val="20"/>
              </w:rPr>
            </w:pPr>
          </w:p>
          <w:p w14:paraId="6C1BAD8E" w14:textId="77777777" w:rsidR="00642EB9" w:rsidRPr="004C3378" w:rsidRDefault="00642EB9" w:rsidP="001D4BB2">
            <w:pPr>
              <w:spacing w:before="0" w:after="0"/>
              <w:jc w:val="both"/>
              <w:rPr>
                <w:color w:val="000000" w:themeColor="text1"/>
                <w:sz w:val="20"/>
                <w:szCs w:val="20"/>
              </w:rPr>
            </w:pPr>
          </w:p>
          <w:p w14:paraId="7CDE0C7B" w14:textId="77777777" w:rsidR="00642EB9" w:rsidRPr="004C3378" w:rsidRDefault="00642EB9" w:rsidP="001D4BB2">
            <w:pPr>
              <w:spacing w:before="0" w:after="0"/>
              <w:jc w:val="both"/>
              <w:rPr>
                <w:color w:val="000000" w:themeColor="text1"/>
                <w:sz w:val="20"/>
                <w:szCs w:val="20"/>
              </w:rPr>
            </w:pPr>
          </w:p>
          <w:p w14:paraId="6D91BA19" w14:textId="77777777" w:rsidR="00642EB9" w:rsidRPr="004C3378" w:rsidRDefault="00642EB9" w:rsidP="001D4BB2">
            <w:pPr>
              <w:spacing w:before="0" w:after="0"/>
              <w:jc w:val="both"/>
              <w:rPr>
                <w:color w:val="000000" w:themeColor="text1"/>
                <w:sz w:val="20"/>
                <w:szCs w:val="20"/>
              </w:rPr>
            </w:pPr>
          </w:p>
          <w:p w14:paraId="2030995B" w14:textId="77777777" w:rsidR="001D4BB2" w:rsidRPr="004C3378" w:rsidRDefault="001D4BB2" w:rsidP="001D4BB2">
            <w:pPr>
              <w:spacing w:before="0" w:after="0"/>
              <w:jc w:val="both"/>
              <w:rPr>
                <w:color w:val="000000" w:themeColor="text1"/>
                <w:sz w:val="20"/>
                <w:szCs w:val="20"/>
              </w:rPr>
            </w:pPr>
          </w:p>
          <w:p w14:paraId="2A519B6B" w14:textId="77777777" w:rsidR="001D4BB2" w:rsidRPr="004C3378" w:rsidRDefault="001D4BB2" w:rsidP="001D4BB2">
            <w:pPr>
              <w:spacing w:before="0" w:after="0"/>
              <w:jc w:val="both"/>
              <w:rPr>
                <w:color w:val="000000" w:themeColor="text1"/>
                <w:sz w:val="20"/>
                <w:szCs w:val="20"/>
              </w:rPr>
            </w:pPr>
          </w:p>
          <w:p w14:paraId="5997A89C" w14:textId="77777777" w:rsidR="001D4BB2" w:rsidRPr="004C3378" w:rsidRDefault="001D4BB2" w:rsidP="001D4BB2">
            <w:pPr>
              <w:spacing w:before="0" w:after="0"/>
              <w:jc w:val="both"/>
              <w:rPr>
                <w:color w:val="000000" w:themeColor="text1"/>
                <w:sz w:val="20"/>
                <w:szCs w:val="20"/>
              </w:rPr>
            </w:pPr>
          </w:p>
          <w:p w14:paraId="03479BFE" w14:textId="77777777" w:rsidR="001D4BB2" w:rsidRPr="004C3378" w:rsidRDefault="001D4BB2" w:rsidP="001D4BB2">
            <w:pPr>
              <w:spacing w:before="0" w:after="0"/>
              <w:jc w:val="both"/>
              <w:rPr>
                <w:color w:val="000000" w:themeColor="text1"/>
                <w:sz w:val="20"/>
                <w:szCs w:val="20"/>
              </w:rPr>
            </w:pPr>
          </w:p>
          <w:p w14:paraId="1B8D3D6B" w14:textId="77777777" w:rsidR="001D4BB2" w:rsidRPr="004C3378" w:rsidRDefault="001D4BB2" w:rsidP="001D4BB2">
            <w:pPr>
              <w:spacing w:before="0" w:after="0"/>
              <w:jc w:val="both"/>
              <w:rPr>
                <w:color w:val="000000" w:themeColor="text1"/>
                <w:sz w:val="20"/>
                <w:szCs w:val="20"/>
              </w:rPr>
            </w:pPr>
          </w:p>
          <w:p w14:paraId="24DBC7EF" w14:textId="77777777" w:rsidR="001D4BB2" w:rsidRPr="004C3378" w:rsidRDefault="001D4BB2" w:rsidP="001D4BB2">
            <w:pPr>
              <w:spacing w:before="0" w:after="0"/>
              <w:jc w:val="both"/>
              <w:rPr>
                <w:color w:val="000000" w:themeColor="text1"/>
                <w:sz w:val="20"/>
                <w:szCs w:val="20"/>
              </w:rPr>
            </w:pPr>
          </w:p>
          <w:p w14:paraId="0A9D552F" w14:textId="77777777" w:rsidR="00642EB9" w:rsidRPr="004C3378" w:rsidRDefault="00642EB9" w:rsidP="001D4BB2">
            <w:pPr>
              <w:spacing w:before="0" w:after="0"/>
              <w:jc w:val="both"/>
              <w:rPr>
                <w:color w:val="000000" w:themeColor="text1"/>
                <w:sz w:val="20"/>
                <w:szCs w:val="20"/>
              </w:rPr>
            </w:pPr>
          </w:p>
          <w:p w14:paraId="50D9A88A" w14:textId="5F70991A" w:rsidR="00642EB9" w:rsidRPr="004C3378" w:rsidRDefault="00642EB9" w:rsidP="001D4BB2">
            <w:pPr>
              <w:spacing w:before="0" w:after="0"/>
              <w:rPr>
                <w:color w:val="000000" w:themeColor="text1"/>
                <w:sz w:val="20"/>
                <w:szCs w:val="20"/>
              </w:rPr>
            </w:pPr>
            <w:proofErr w:type="gramStart"/>
            <w:r w:rsidRPr="004C3378">
              <w:rPr>
                <w:color w:val="000000" w:themeColor="text1"/>
                <w:sz w:val="20"/>
                <w:szCs w:val="20"/>
              </w:rPr>
              <w:t>[</w:t>
            </w:r>
            <w:r w:rsidR="001D4BB2" w:rsidRPr="004C3378">
              <w:rPr>
                <w:color w:val="000000" w:themeColor="text1"/>
                <w:sz w:val="20"/>
                <w:szCs w:val="20"/>
              </w:rPr>
              <w:t xml:space="preserve"> </w:t>
            </w:r>
            <w:r w:rsidRPr="004C3378">
              <w:rPr>
                <w:color w:val="000000" w:themeColor="text1"/>
                <w:sz w:val="20"/>
                <w:szCs w:val="20"/>
              </w:rPr>
              <w:t>]</w:t>
            </w:r>
            <w:proofErr w:type="gramEnd"/>
            <w:r w:rsidRPr="004C3378">
              <w:rPr>
                <w:color w:val="000000" w:themeColor="text1"/>
                <w:sz w:val="20"/>
                <w:szCs w:val="20"/>
              </w:rPr>
              <w:t xml:space="preserve"> Sì [ ] No</w:t>
            </w:r>
            <w:r w:rsidRPr="004C3378">
              <w:rPr>
                <w:color w:val="000000" w:themeColor="text1"/>
                <w:sz w:val="20"/>
                <w:szCs w:val="20"/>
              </w:rPr>
              <w:br/>
            </w:r>
          </w:p>
          <w:p w14:paraId="4923A660" w14:textId="77777777" w:rsidR="00642EB9" w:rsidRPr="004C3378" w:rsidRDefault="00642EB9" w:rsidP="001D4BB2">
            <w:pPr>
              <w:spacing w:before="0" w:after="0"/>
              <w:jc w:val="both"/>
              <w:rPr>
                <w:color w:val="000000" w:themeColor="text1"/>
                <w:sz w:val="20"/>
                <w:szCs w:val="20"/>
              </w:rPr>
            </w:pPr>
          </w:p>
          <w:p w14:paraId="77B28E75" w14:textId="77777777" w:rsidR="00642EB9" w:rsidRPr="004C3378" w:rsidRDefault="00642EB9" w:rsidP="001D4BB2">
            <w:pPr>
              <w:spacing w:before="0" w:after="0"/>
              <w:jc w:val="both"/>
              <w:rPr>
                <w:color w:val="000000" w:themeColor="text1"/>
                <w:sz w:val="20"/>
                <w:szCs w:val="20"/>
              </w:rPr>
            </w:pPr>
          </w:p>
          <w:p w14:paraId="181019B0" w14:textId="77777777" w:rsidR="00642EB9" w:rsidRPr="004C3378" w:rsidRDefault="00642EB9" w:rsidP="001D4BB2">
            <w:pPr>
              <w:spacing w:before="0" w:after="0"/>
              <w:jc w:val="both"/>
              <w:rPr>
                <w:color w:val="000000" w:themeColor="text1"/>
                <w:sz w:val="20"/>
                <w:szCs w:val="20"/>
              </w:rPr>
            </w:pPr>
            <w:r w:rsidRPr="004C3378">
              <w:rPr>
                <w:color w:val="000000" w:themeColor="text1"/>
                <w:sz w:val="20"/>
                <w:szCs w:val="20"/>
              </w:rPr>
              <w:lastRenderedPageBreak/>
              <w:t>……………..</w:t>
            </w:r>
          </w:p>
        </w:tc>
      </w:tr>
      <w:tr w:rsidR="004C3378" w:rsidRPr="004C3378" w14:paraId="0D438FA7" w14:textId="77777777" w:rsidTr="00BE67C3">
        <w:trPr>
          <w:trHeight w:val="1545"/>
        </w:trPr>
        <w:tc>
          <w:tcPr>
            <w:tcW w:w="4957" w:type="dxa"/>
            <w:shd w:val="clear" w:color="auto" w:fill="FFFFFF"/>
          </w:tcPr>
          <w:p w14:paraId="47515E4C" w14:textId="77777777" w:rsidR="001D4BB2" w:rsidRPr="004C3378" w:rsidRDefault="001D4BB2" w:rsidP="001D4BB2">
            <w:pPr>
              <w:pStyle w:val="NormalLeft"/>
              <w:spacing w:before="0" w:after="0"/>
              <w:jc w:val="both"/>
              <w:rPr>
                <w:rStyle w:val="NormalBoldChar"/>
                <w:rFonts w:eastAsia="Calibri"/>
                <w:color w:val="000000" w:themeColor="text1"/>
                <w:w w:val="0"/>
                <w:sz w:val="20"/>
                <w:szCs w:val="20"/>
              </w:rPr>
            </w:pPr>
          </w:p>
          <w:p w14:paraId="04B4B902" w14:textId="4002D27A" w:rsidR="00642EB9" w:rsidRPr="004C3378" w:rsidRDefault="00642EB9" w:rsidP="001D4BB2">
            <w:pPr>
              <w:pStyle w:val="NormalLeft"/>
              <w:spacing w:before="0" w:after="0"/>
              <w:jc w:val="both"/>
              <w:rPr>
                <w:color w:val="000000" w:themeColor="text1"/>
                <w:sz w:val="20"/>
                <w:szCs w:val="20"/>
              </w:rPr>
            </w:pPr>
            <w:r w:rsidRPr="004C3378">
              <w:rPr>
                <w:rStyle w:val="NormalBoldChar"/>
                <w:rFonts w:eastAsia="Calibri"/>
                <w:color w:val="000000" w:themeColor="text1"/>
                <w:w w:val="0"/>
                <w:sz w:val="20"/>
                <w:szCs w:val="20"/>
              </w:rPr>
              <w:t xml:space="preserve">L'operatore economico è a conoscenza di qualsiasi </w:t>
            </w:r>
            <w:r w:rsidRPr="004C3378">
              <w:rPr>
                <w:b/>
                <w:color w:val="000000" w:themeColor="text1"/>
                <w:sz w:val="20"/>
                <w:szCs w:val="20"/>
              </w:rPr>
              <w:t xml:space="preserve">conflitto di </w:t>
            </w:r>
            <w:proofErr w:type="gramStart"/>
            <w:r w:rsidRPr="004C3378">
              <w:rPr>
                <w:b/>
                <w:color w:val="000000" w:themeColor="text1"/>
                <w:sz w:val="20"/>
                <w:szCs w:val="20"/>
              </w:rPr>
              <w:t>interessi(</w:t>
            </w:r>
            <w:proofErr w:type="gramEnd"/>
            <w:r w:rsidRPr="004C3378">
              <w:rPr>
                <w:rStyle w:val="Rimandonotaapidipagina"/>
                <w:b/>
                <w:color w:val="000000" w:themeColor="text1"/>
                <w:sz w:val="20"/>
                <w:szCs w:val="20"/>
              </w:rPr>
              <w:footnoteReference w:id="15"/>
            </w:r>
            <w:r w:rsidRPr="004C3378">
              <w:rPr>
                <w:b/>
                <w:color w:val="000000" w:themeColor="text1"/>
                <w:sz w:val="20"/>
                <w:szCs w:val="20"/>
              </w:rPr>
              <w:t>)</w:t>
            </w:r>
            <w:r w:rsidRPr="004C3378">
              <w:rPr>
                <w:color w:val="000000" w:themeColor="text1"/>
                <w:sz w:val="20"/>
                <w:szCs w:val="20"/>
              </w:rPr>
              <w:t xml:space="preserve"> di cui all’art.16 del Codice legato alla sua partecipazione alla procedura di appalto (</w:t>
            </w:r>
            <w:r w:rsidRPr="004C3378">
              <w:rPr>
                <w:b/>
                <w:bCs/>
                <w:color w:val="000000" w:themeColor="text1"/>
                <w:sz w:val="20"/>
                <w:szCs w:val="20"/>
              </w:rPr>
              <w:t xml:space="preserve">articolo 95, comma 1, lett. </w:t>
            </w:r>
            <w:r w:rsidRPr="004C3378">
              <w:rPr>
                <w:b/>
                <w:bCs/>
                <w:i/>
                <w:color w:val="000000" w:themeColor="text1"/>
                <w:sz w:val="20"/>
                <w:szCs w:val="20"/>
              </w:rPr>
              <w:t>b)</w:t>
            </w:r>
            <w:r w:rsidRPr="004C3378">
              <w:rPr>
                <w:b/>
                <w:bCs/>
                <w:color w:val="000000" w:themeColor="text1"/>
                <w:sz w:val="20"/>
                <w:szCs w:val="20"/>
              </w:rPr>
              <w:t xml:space="preserve"> del Codice</w:t>
            </w:r>
            <w:r w:rsidRPr="004C3378">
              <w:rPr>
                <w:color w:val="000000" w:themeColor="text1"/>
                <w:sz w:val="20"/>
                <w:szCs w:val="20"/>
              </w:rPr>
              <w:t>)?</w:t>
            </w:r>
          </w:p>
          <w:p w14:paraId="37940B30" w14:textId="675D5EB1" w:rsidR="001D4BB2" w:rsidRPr="004C3378" w:rsidRDefault="00642EB9" w:rsidP="00BE67C3">
            <w:pPr>
              <w:spacing w:before="0" w:after="0"/>
              <w:ind w:left="443"/>
              <w:jc w:val="both"/>
              <w:rPr>
                <w:color w:val="000000" w:themeColor="text1"/>
                <w:sz w:val="20"/>
                <w:szCs w:val="20"/>
              </w:rPr>
            </w:pPr>
            <w:r w:rsidRPr="004C3378">
              <w:rPr>
                <w:bCs/>
                <w:color w:val="000000" w:themeColor="text1"/>
                <w:sz w:val="20"/>
                <w:szCs w:val="20"/>
              </w:rPr>
              <w:t>In caso affermativo</w:t>
            </w:r>
            <w:r w:rsidRPr="004C3378">
              <w:rPr>
                <w:color w:val="000000" w:themeColor="text1"/>
                <w:sz w:val="20"/>
                <w:szCs w:val="20"/>
              </w:rPr>
              <w:t>, fornire informazioni dettagliate sulle modalità con cui è stato risolto il conflitto di interessi:</w:t>
            </w:r>
          </w:p>
        </w:tc>
        <w:tc>
          <w:tcPr>
            <w:tcW w:w="4647" w:type="dxa"/>
            <w:gridSpan w:val="2"/>
            <w:shd w:val="clear" w:color="auto" w:fill="FFFFFF"/>
          </w:tcPr>
          <w:p w14:paraId="65F494B8" w14:textId="77777777" w:rsidR="001D4BB2" w:rsidRPr="004C3378" w:rsidRDefault="001D4BB2" w:rsidP="001D4BB2">
            <w:pPr>
              <w:spacing w:before="0" w:after="0"/>
              <w:rPr>
                <w:b/>
                <w:bCs/>
                <w:color w:val="000000" w:themeColor="text1"/>
                <w:sz w:val="20"/>
                <w:szCs w:val="20"/>
              </w:rPr>
            </w:pPr>
          </w:p>
          <w:p w14:paraId="033BBA79" w14:textId="77777777" w:rsidR="001D4BB2" w:rsidRPr="004C3378" w:rsidRDefault="001D4BB2" w:rsidP="001D4BB2">
            <w:pPr>
              <w:spacing w:before="0" w:after="0"/>
              <w:rPr>
                <w:b/>
                <w:bCs/>
                <w:color w:val="000000" w:themeColor="text1"/>
                <w:sz w:val="20"/>
                <w:szCs w:val="20"/>
              </w:rPr>
            </w:pPr>
          </w:p>
          <w:p w14:paraId="51B935D2" w14:textId="72FA3121" w:rsidR="00642EB9"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p>
          <w:p w14:paraId="49529883" w14:textId="77777777" w:rsidR="00642EB9" w:rsidRPr="004C3378" w:rsidRDefault="00642EB9" w:rsidP="001D4BB2">
            <w:pPr>
              <w:spacing w:before="0" w:after="0"/>
              <w:rPr>
                <w:color w:val="000000" w:themeColor="text1"/>
                <w:sz w:val="20"/>
                <w:szCs w:val="20"/>
              </w:rPr>
            </w:pPr>
          </w:p>
          <w:p w14:paraId="457DFC44" w14:textId="00B1C557" w:rsidR="00642EB9" w:rsidRPr="004C3378" w:rsidRDefault="00642EB9" w:rsidP="001D4BB2">
            <w:pPr>
              <w:spacing w:before="0" w:after="0"/>
              <w:rPr>
                <w:color w:val="000000" w:themeColor="text1"/>
                <w:sz w:val="20"/>
                <w:szCs w:val="20"/>
              </w:rPr>
            </w:pPr>
            <w:r w:rsidRPr="004C3378">
              <w:rPr>
                <w:color w:val="000000" w:themeColor="text1"/>
                <w:sz w:val="20"/>
                <w:szCs w:val="20"/>
              </w:rPr>
              <w:t>[………….]</w:t>
            </w:r>
          </w:p>
        </w:tc>
      </w:tr>
      <w:tr w:rsidR="004C3378" w:rsidRPr="004C3378" w14:paraId="4E7CC630" w14:textId="77777777" w:rsidTr="00BE67C3">
        <w:trPr>
          <w:trHeight w:val="1695"/>
        </w:trPr>
        <w:tc>
          <w:tcPr>
            <w:tcW w:w="4957" w:type="dxa"/>
            <w:shd w:val="clear" w:color="auto" w:fill="FFFFFF"/>
          </w:tcPr>
          <w:p w14:paraId="6055F565" w14:textId="77777777" w:rsidR="0009226A" w:rsidRPr="004C3378" w:rsidRDefault="0009226A" w:rsidP="001D4BB2">
            <w:pPr>
              <w:pStyle w:val="NormalLeft"/>
              <w:spacing w:before="0" w:after="0"/>
              <w:ind w:left="17"/>
              <w:jc w:val="both"/>
              <w:rPr>
                <w:rStyle w:val="NormalBoldChar"/>
                <w:rFonts w:eastAsia="Calibri"/>
                <w:color w:val="000000" w:themeColor="text1"/>
                <w:w w:val="0"/>
                <w:sz w:val="20"/>
                <w:szCs w:val="20"/>
              </w:rPr>
            </w:pPr>
          </w:p>
          <w:p w14:paraId="243F129F" w14:textId="0FE85D74" w:rsidR="0009226A" w:rsidRPr="004C3378" w:rsidRDefault="00642EB9" w:rsidP="001D4BB2">
            <w:pPr>
              <w:pStyle w:val="NormalLeft"/>
              <w:spacing w:before="0" w:after="0"/>
              <w:ind w:left="17"/>
              <w:jc w:val="both"/>
              <w:rPr>
                <w:color w:val="000000" w:themeColor="text1"/>
                <w:sz w:val="20"/>
                <w:szCs w:val="20"/>
              </w:rPr>
            </w:pPr>
            <w:r w:rsidRPr="004C3378">
              <w:rPr>
                <w:rStyle w:val="NormalBoldChar"/>
                <w:rFonts w:eastAsia="Calibri"/>
                <w:color w:val="000000" w:themeColor="text1"/>
                <w:w w:val="0"/>
                <w:sz w:val="20"/>
                <w:szCs w:val="20"/>
              </w:rPr>
              <w:t xml:space="preserve">L'operatore economico o </w:t>
            </w:r>
            <w:r w:rsidRPr="004C3378">
              <w:rPr>
                <w:color w:val="000000" w:themeColor="text1"/>
                <w:sz w:val="20"/>
                <w:szCs w:val="20"/>
              </w:rPr>
              <w:t xml:space="preserve">un'impresa a lui collegata </w:t>
            </w:r>
            <w:r w:rsidRPr="004C3378">
              <w:rPr>
                <w:b/>
                <w:color w:val="000000" w:themeColor="text1"/>
                <w:sz w:val="20"/>
                <w:szCs w:val="20"/>
              </w:rPr>
              <w:t>ha fornito consulenza</w:t>
            </w:r>
            <w:r w:rsidRPr="004C3378">
              <w:rPr>
                <w:color w:val="000000" w:themeColor="text1"/>
                <w:sz w:val="20"/>
                <w:szCs w:val="20"/>
              </w:rPr>
              <w:t xml:space="preserve"> all'amministrazione aggiudicatrice o all'ente aggiudicatore o ha altrimenti </w:t>
            </w:r>
            <w:r w:rsidRPr="004C3378">
              <w:rPr>
                <w:b/>
                <w:color w:val="000000" w:themeColor="text1"/>
                <w:sz w:val="20"/>
                <w:szCs w:val="20"/>
              </w:rPr>
              <w:t>partecipato alla preparazione</w:t>
            </w:r>
            <w:r w:rsidRPr="004C3378">
              <w:rPr>
                <w:color w:val="000000" w:themeColor="text1"/>
                <w:sz w:val="20"/>
                <w:szCs w:val="20"/>
              </w:rPr>
              <w:t xml:space="preserve"> della procedura d'aggiudicazione (</w:t>
            </w:r>
            <w:r w:rsidRPr="004C3378">
              <w:rPr>
                <w:b/>
                <w:bCs/>
                <w:color w:val="000000" w:themeColor="text1"/>
                <w:sz w:val="20"/>
                <w:szCs w:val="20"/>
              </w:rPr>
              <w:t xml:space="preserve">articolo 95, comma 1, lett. </w:t>
            </w:r>
            <w:r w:rsidRPr="004C3378">
              <w:rPr>
                <w:b/>
                <w:bCs/>
                <w:i/>
                <w:color w:val="000000" w:themeColor="text1"/>
                <w:sz w:val="20"/>
                <w:szCs w:val="20"/>
              </w:rPr>
              <w:t>c</w:t>
            </w:r>
            <w:r w:rsidRPr="004C3378">
              <w:rPr>
                <w:b/>
                <w:bCs/>
                <w:color w:val="000000" w:themeColor="text1"/>
                <w:sz w:val="20"/>
                <w:szCs w:val="20"/>
              </w:rPr>
              <w:t>) del Codice</w:t>
            </w:r>
            <w:r w:rsidRPr="004C3378">
              <w:rPr>
                <w:color w:val="000000" w:themeColor="text1"/>
                <w:sz w:val="20"/>
                <w:szCs w:val="20"/>
              </w:rPr>
              <w:t>?</w:t>
            </w:r>
          </w:p>
          <w:p w14:paraId="12DE688D" w14:textId="77777777" w:rsidR="00642EB9" w:rsidRPr="004C3378" w:rsidRDefault="00642EB9" w:rsidP="001D4BB2">
            <w:pPr>
              <w:pStyle w:val="NormalLeft"/>
              <w:spacing w:before="0" w:after="0"/>
              <w:ind w:left="443"/>
              <w:jc w:val="both"/>
              <w:rPr>
                <w:color w:val="000000" w:themeColor="text1"/>
                <w:sz w:val="20"/>
                <w:szCs w:val="20"/>
              </w:rPr>
            </w:pPr>
            <w:r w:rsidRPr="004C3378">
              <w:rPr>
                <w:color w:val="000000" w:themeColor="text1"/>
                <w:sz w:val="20"/>
                <w:szCs w:val="20"/>
              </w:rPr>
              <w:br/>
            </w:r>
            <w:r w:rsidRPr="004C3378">
              <w:rPr>
                <w:bCs/>
                <w:color w:val="000000" w:themeColor="text1"/>
                <w:sz w:val="20"/>
                <w:szCs w:val="20"/>
              </w:rPr>
              <w:t>In caso affermativo</w:t>
            </w:r>
            <w:r w:rsidRPr="004C3378">
              <w:rPr>
                <w:color w:val="000000" w:themeColor="text1"/>
                <w:sz w:val="20"/>
                <w:szCs w:val="20"/>
              </w:rPr>
              <w:t>, fornire informazioni dettagliate sulle misure adottate per prevenire le possibili distorsioni della concorrenza:</w:t>
            </w:r>
          </w:p>
          <w:p w14:paraId="4F3FF1BC" w14:textId="7A7CE3E0" w:rsidR="001D4BB2" w:rsidRPr="004C3378" w:rsidRDefault="001D4BB2" w:rsidP="001D4BB2">
            <w:pPr>
              <w:pStyle w:val="NormalLeft"/>
              <w:spacing w:before="0" w:after="0"/>
              <w:ind w:left="443"/>
              <w:jc w:val="both"/>
              <w:rPr>
                <w:color w:val="000000" w:themeColor="text1"/>
                <w:sz w:val="20"/>
                <w:szCs w:val="20"/>
              </w:rPr>
            </w:pPr>
          </w:p>
        </w:tc>
        <w:tc>
          <w:tcPr>
            <w:tcW w:w="4647" w:type="dxa"/>
            <w:gridSpan w:val="2"/>
            <w:shd w:val="clear" w:color="auto" w:fill="FFFFFF"/>
          </w:tcPr>
          <w:p w14:paraId="731FC83C" w14:textId="77777777" w:rsidR="001D4BB2" w:rsidRPr="004C3378" w:rsidRDefault="001D4BB2" w:rsidP="001D4BB2">
            <w:pPr>
              <w:spacing w:before="0" w:after="0"/>
              <w:rPr>
                <w:b/>
                <w:bCs/>
                <w:color w:val="000000" w:themeColor="text1"/>
                <w:sz w:val="20"/>
                <w:szCs w:val="20"/>
              </w:rPr>
            </w:pPr>
          </w:p>
          <w:p w14:paraId="468594C0" w14:textId="77777777" w:rsidR="001D4BB2" w:rsidRPr="004C3378" w:rsidRDefault="001D4BB2" w:rsidP="001D4BB2">
            <w:pPr>
              <w:spacing w:before="0" w:after="0"/>
              <w:rPr>
                <w:b/>
                <w:bCs/>
                <w:color w:val="000000" w:themeColor="text1"/>
                <w:sz w:val="20"/>
                <w:szCs w:val="20"/>
              </w:rPr>
            </w:pPr>
          </w:p>
          <w:p w14:paraId="665C3643" w14:textId="255199CA" w:rsidR="002A13F8" w:rsidRPr="004C3378" w:rsidRDefault="00642EB9" w:rsidP="001D4BB2">
            <w:pPr>
              <w:spacing w:before="0" w:after="0"/>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r w:rsidRPr="004C3378">
              <w:rPr>
                <w:b/>
                <w:bCs/>
                <w:color w:val="000000" w:themeColor="text1"/>
                <w:sz w:val="20"/>
                <w:szCs w:val="20"/>
              </w:rPr>
              <w:br/>
            </w:r>
            <w:r w:rsidRPr="004C3378">
              <w:rPr>
                <w:b/>
                <w:bCs/>
                <w:color w:val="000000" w:themeColor="text1"/>
                <w:sz w:val="20"/>
                <w:szCs w:val="20"/>
              </w:rPr>
              <w:br/>
            </w:r>
            <w:r w:rsidRPr="004C3378">
              <w:rPr>
                <w:b/>
                <w:bCs/>
                <w:color w:val="000000" w:themeColor="text1"/>
                <w:sz w:val="20"/>
                <w:szCs w:val="20"/>
              </w:rPr>
              <w:br/>
            </w:r>
          </w:p>
          <w:p w14:paraId="63F599C0" w14:textId="351AF600" w:rsidR="00642EB9" w:rsidRPr="004C3378" w:rsidRDefault="00642EB9" w:rsidP="001D4BB2">
            <w:pPr>
              <w:spacing w:before="0" w:after="0"/>
              <w:jc w:val="both"/>
              <w:rPr>
                <w:color w:val="000000" w:themeColor="text1"/>
                <w:sz w:val="20"/>
                <w:szCs w:val="20"/>
              </w:rPr>
            </w:pPr>
            <w:r w:rsidRPr="004C3378">
              <w:rPr>
                <w:b/>
                <w:bCs/>
                <w:color w:val="000000" w:themeColor="text1"/>
                <w:sz w:val="20"/>
                <w:szCs w:val="20"/>
              </w:rPr>
              <w:br/>
            </w:r>
          </w:p>
          <w:p w14:paraId="63299D19" w14:textId="601841ED" w:rsidR="00642EB9" w:rsidRPr="004C3378" w:rsidRDefault="00642EB9" w:rsidP="001D4BB2">
            <w:pPr>
              <w:spacing w:before="0" w:after="0"/>
              <w:jc w:val="both"/>
              <w:rPr>
                <w:color w:val="000000" w:themeColor="text1"/>
                <w:sz w:val="20"/>
                <w:szCs w:val="20"/>
              </w:rPr>
            </w:pPr>
            <w:r w:rsidRPr="004C3378">
              <w:rPr>
                <w:color w:val="000000" w:themeColor="text1"/>
                <w:sz w:val="20"/>
                <w:szCs w:val="20"/>
              </w:rPr>
              <w:t xml:space="preserve"> […………………]</w:t>
            </w:r>
          </w:p>
        </w:tc>
      </w:tr>
      <w:tr w:rsidR="004C3378" w:rsidRPr="004C3378" w14:paraId="3866398F" w14:textId="77777777" w:rsidTr="00BE67C3">
        <w:trPr>
          <w:trHeight w:val="1267"/>
        </w:trPr>
        <w:tc>
          <w:tcPr>
            <w:tcW w:w="4957" w:type="dxa"/>
            <w:shd w:val="clear" w:color="auto" w:fill="FFFFFF"/>
          </w:tcPr>
          <w:p w14:paraId="1A186FFB" w14:textId="77777777" w:rsidR="0009226A" w:rsidRPr="004C3378" w:rsidRDefault="0009226A" w:rsidP="001D4BB2">
            <w:pPr>
              <w:pStyle w:val="NormalLeft"/>
              <w:spacing w:before="0" w:after="0"/>
              <w:jc w:val="both"/>
              <w:rPr>
                <w:rStyle w:val="NormalBoldChar"/>
                <w:rFonts w:eastAsia="Calibri"/>
                <w:color w:val="000000" w:themeColor="text1"/>
                <w:w w:val="0"/>
                <w:sz w:val="20"/>
                <w:szCs w:val="20"/>
              </w:rPr>
            </w:pPr>
          </w:p>
          <w:p w14:paraId="43A566C5" w14:textId="77777777" w:rsidR="002A13F8" w:rsidRPr="004C3378" w:rsidRDefault="002A13F8" w:rsidP="001D4BB2">
            <w:pPr>
              <w:pStyle w:val="NormaleWeb1"/>
              <w:spacing w:before="0" w:after="0"/>
              <w:jc w:val="both"/>
              <w:rPr>
                <w:color w:val="000000" w:themeColor="text1"/>
                <w:sz w:val="20"/>
                <w:szCs w:val="20"/>
              </w:rPr>
            </w:pPr>
            <w:r w:rsidRPr="004C3378">
              <w:rPr>
                <w:color w:val="000000" w:themeColor="text1"/>
                <w:sz w:val="20"/>
                <w:szCs w:val="20"/>
              </w:rPr>
              <w:t>Le offerte degli operatori economici siano imputabili ad un unico centro decisionale a cagione di accordi intercorsi con altri operatori economici partecipanti alla stessa gara (</w:t>
            </w:r>
            <w:r w:rsidRPr="004C3378">
              <w:rPr>
                <w:b/>
                <w:bCs/>
                <w:color w:val="000000" w:themeColor="text1"/>
                <w:sz w:val="20"/>
                <w:szCs w:val="20"/>
              </w:rPr>
              <w:t>articolo 95, comma 1, lettera d</w:t>
            </w:r>
            <w:r w:rsidRPr="004C3378">
              <w:rPr>
                <w:color w:val="000000" w:themeColor="text1"/>
                <w:sz w:val="20"/>
                <w:szCs w:val="20"/>
              </w:rPr>
              <w:t>)?</w:t>
            </w:r>
          </w:p>
          <w:p w14:paraId="70C436BA" w14:textId="5D8CD4C3" w:rsidR="00ED659B" w:rsidRPr="004C3378" w:rsidRDefault="00ED659B" w:rsidP="001D4BB2">
            <w:pPr>
              <w:pStyle w:val="NormaleWeb1"/>
              <w:spacing w:before="0" w:after="0"/>
              <w:jc w:val="both"/>
              <w:rPr>
                <w:rStyle w:val="NormalBoldChar"/>
                <w:rFonts w:eastAsia="Calibri"/>
                <w:color w:val="000000" w:themeColor="text1"/>
                <w:w w:val="0"/>
                <w:sz w:val="20"/>
                <w:szCs w:val="20"/>
              </w:rPr>
            </w:pPr>
          </w:p>
        </w:tc>
        <w:tc>
          <w:tcPr>
            <w:tcW w:w="4647" w:type="dxa"/>
            <w:gridSpan w:val="2"/>
            <w:shd w:val="clear" w:color="auto" w:fill="FFFFFF"/>
          </w:tcPr>
          <w:p w14:paraId="46492033" w14:textId="77777777" w:rsidR="0009226A" w:rsidRPr="004C3378" w:rsidRDefault="0009226A" w:rsidP="001D4BB2">
            <w:pPr>
              <w:spacing w:before="0" w:after="0"/>
              <w:jc w:val="both"/>
              <w:rPr>
                <w:b/>
                <w:bCs/>
                <w:color w:val="000000" w:themeColor="text1"/>
                <w:sz w:val="20"/>
                <w:szCs w:val="20"/>
              </w:rPr>
            </w:pPr>
          </w:p>
          <w:p w14:paraId="327472D6" w14:textId="7E652ABA" w:rsidR="002A13F8" w:rsidRPr="004C3378" w:rsidRDefault="002A13F8"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tc>
      </w:tr>
      <w:tr w:rsidR="004C3378" w:rsidRPr="004C3378" w14:paraId="0B2870D5" w14:textId="77777777" w:rsidTr="00BE67C3">
        <w:trPr>
          <w:trHeight w:val="1267"/>
        </w:trPr>
        <w:tc>
          <w:tcPr>
            <w:tcW w:w="4957" w:type="dxa"/>
            <w:shd w:val="clear" w:color="auto" w:fill="FFFFFF"/>
          </w:tcPr>
          <w:p w14:paraId="4538F0E6" w14:textId="77777777" w:rsidR="002A13F8" w:rsidRPr="004C3378" w:rsidRDefault="002A13F8" w:rsidP="001D4BB2">
            <w:pPr>
              <w:pStyle w:val="NormalLeft"/>
              <w:spacing w:before="0" w:after="0"/>
              <w:jc w:val="both"/>
              <w:rPr>
                <w:rStyle w:val="NormalBoldChar"/>
                <w:rFonts w:eastAsia="Calibri"/>
                <w:color w:val="000000" w:themeColor="text1"/>
                <w:w w:val="0"/>
                <w:sz w:val="20"/>
                <w:szCs w:val="20"/>
              </w:rPr>
            </w:pPr>
          </w:p>
          <w:p w14:paraId="6CB0F556" w14:textId="6492D87F" w:rsidR="003E54A0" w:rsidRPr="004C3378" w:rsidRDefault="002A13F8" w:rsidP="001D4BB2">
            <w:pPr>
              <w:pStyle w:val="NormalLeft"/>
              <w:spacing w:before="0" w:after="0"/>
              <w:jc w:val="both"/>
              <w:rPr>
                <w:rStyle w:val="NormalBoldChar"/>
                <w:rFonts w:eastAsia="Calibri"/>
                <w:color w:val="000000" w:themeColor="text1"/>
                <w:w w:val="0"/>
                <w:sz w:val="20"/>
                <w:szCs w:val="20"/>
              </w:rPr>
            </w:pPr>
            <w:r w:rsidRPr="004C3378">
              <w:rPr>
                <w:rStyle w:val="NormalBoldChar"/>
                <w:rFonts w:eastAsia="Calibri"/>
                <w:color w:val="000000" w:themeColor="text1"/>
                <w:w w:val="0"/>
                <w:sz w:val="20"/>
                <w:szCs w:val="20"/>
              </w:rPr>
              <w:t xml:space="preserve">L’operatore ha commesso </w:t>
            </w:r>
            <w:r w:rsidR="003E54A0" w:rsidRPr="004C3378">
              <w:rPr>
                <w:rStyle w:val="NormalBoldChar"/>
                <w:rFonts w:eastAsia="Calibri"/>
                <w:color w:val="000000" w:themeColor="text1"/>
                <w:w w:val="0"/>
                <w:sz w:val="20"/>
                <w:szCs w:val="20"/>
              </w:rPr>
              <w:t xml:space="preserve">gravi illeciti professionali di cui all’art.95 co.1 </w:t>
            </w:r>
            <w:proofErr w:type="spellStart"/>
            <w:r w:rsidR="003E54A0" w:rsidRPr="004C3378">
              <w:rPr>
                <w:rStyle w:val="NormalBoldChar"/>
                <w:rFonts w:eastAsia="Calibri"/>
                <w:color w:val="000000" w:themeColor="text1"/>
                <w:w w:val="0"/>
                <w:sz w:val="20"/>
                <w:szCs w:val="20"/>
              </w:rPr>
              <w:t>lett.e</w:t>
            </w:r>
            <w:proofErr w:type="spellEnd"/>
            <w:r w:rsidR="003E54A0" w:rsidRPr="004C3378">
              <w:rPr>
                <w:rStyle w:val="NormalBoldChar"/>
                <w:rFonts w:eastAsia="Calibri"/>
                <w:color w:val="000000" w:themeColor="text1"/>
                <w:w w:val="0"/>
                <w:sz w:val="20"/>
                <w:szCs w:val="20"/>
              </w:rPr>
              <w:t xml:space="preserve"> del Codice tenuto conto delle fattispecie di cui all’art.98 co.3 del Codice?</w:t>
            </w:r>
          </w:p>
          <w:p w14:paraId="3D7CF4A0" w14:textId="77777777" w:rsidR="003E54A0" w:rsidRPr="004C3378" w:rsidRDefault="003E54A0" w:rsidP="001D4BB2">
            <w:pPr>
              <w:pStyle w:val="NormalLeft"/>
              <w:spacing w:before="0" w:after="0"/>
              <w:jc w:val="both"/>
              <w:rPr>
                <w:rStyle w:val="NormalBoldChar"/>
                <w:rFonts w:eastAsia="Calibri"/>
                <w:color w:val="000000" w:themeColor="text1"/>
                <w:w w:val="0"/>
                <w:sz w:val="20"/>
                <w:szCs w:val="20"/>
              </w:rPr>
            </w:pPr>
          </w:p>
          <w:p w14:paraId="31414A49" w14:textId="77777777" w:rsidR="003E54A0" w:rsidRPr="004C3378" w:rsidRDefault="003E54A0" w:rsidP="001D4BB2">
            <w:pPr>
              <w:pStyle w:val="NormalLeft"/>
              <w:spacing w:before="0" w:after="0"/>
              <w:jc w:val="both"/>
              <w:rPr>
                <w:rStyle w:val="NormalBoldChar"/>
                <w:rFonts w:eastAsia="Calibri"/>
                <w:color w:val="000000" w:themeColor="text1"/>
                <w:w w:val="0"/>
                <w:szCs w:val="24"/>
              </w:rPr>
            </w:pPr>
          </w:p>
          <w:p w14:paraId="0EA62DDC" w14:textId="28DE4FAA" w:rsidR="003E54A0" w:rsidRPr="004C3378" w:rsidRDefault="003E54A0" w:rsidP="001D4BB2">
            <w:pPr>
              <w:pStyle w:val="NormalLeft"/>
              <w:spacing w:before="0" w:after="0"/>
              <w:jc w:val="both"/>
              <w:rPr>
                <w:color w:val="000000" w:themeColor="text1"/>
                <w:sz w:val="20"/>
                <w:szCs w:val="20"/>
              </w:rPr>
            </w:pPr>
            <w:r w:rsidRPr="004C3378">
              <w:rPr>
                <w:b/>
                <w:color w:val="000000" w:themeColor="text1"/>
                <w:sz w:val="20"/>
                <w:szCs w:val="20"/>
              </w:rPr>
              <w:t xml:space="preserve">In caso affermativo, </w:t>
            </w:r>
            <w:r w:rsidRPr="004C3378">
              <w:rPr>
                <w:color w:val="000000" w:themeColor="text1"/>
                <w:sz w:val="20"/>
                <w:szCs w:val="20"/>
              </w:rPr>
              <w:t xml:space="preserve">fornire informazioni dettagliate, specificando la tipologia di illecito e </w:t>
            </w:r>
            <w:r w:rsidRPr="004C3378">
              <w:rPr>
                <w:color w:val="000000" w:themeColor="text1"/>
                <w:sz w:val="20"/>
                <w:szCs w:val="20"/>
                <w:u w:val="single"/>
              </w:rPr>
              <w:t>le misure di self cleaning adottate</w:t>
            </w:r>
            <w:r w:rsidR="00ED659B" w:rsidRPr="004C3378">
              <w:rPr>
                <w:color w:val="000000" w:themeColor="text1"/>
                <w:sz w:val="20"/>
                <w:szCs w:val="20"/>
                <w:u w:val="single"/>
              </w:rPr>
              <w:t xml:space="preserve"> ai sensi dell’art.96 del Codice</w:t>
            </w:r>
            <w:r w:rsidRPr="004C3378">
              <w:rPr>
                <w:color w:val="000000" w:themeColor="text1"/>
                <w:sz w:val="20"/>
                <w:szCs w:val="20"/>
              </w:rPr>
              <w:t>:</w:t>
            </w:r>
          </w:p>
          <w:p w14:paraId="247BC61B" w14:textId="77777777" w:rsidR="003E54A0" w:rsidRPr="004C3378" w:rsidRDefault="003E54A0" w:rsidP="001D4BB2">
            <w:pPr>
              <w:pStyle w:val="NormalLeft"/>
              <w:spacing w:before="0" w:after="0"/>
              <w:jc w:val="both"/>
              <w:rPr>
                <w:color w:val="000000" w:themeColor="text1"/>
                <w:sz w:val="20"/>
                <w:szCs w:val="20"/>
              </w:rPr>
            </w:pPr>
          </w:p>
          <w:p w14:paraId="3577BA53" w14:textId="77777777" w:rsidR="00EF1B0B"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sanzione esecutiva irrogata dall’Autorità garante della concorrenza e del mercato o da altra autorità di </w:t>
            </w:r>
            <w:r w:rsidRPr="004C3378">
              <w:rPr>
                <w:color w:val="000000" w:themeColor="text1"/>
                <w:sz w:val="20"/>
                <w:szCs w:val="20"/>
              </w:rPr>
              <w:lastRenderedPageBreak/>
              <w:t>settore, rilevante in relazione all’oggetto specifico dell’appalto;</w:t>
            </w:r>
          </w:p>
          <w:p w14:paraId="3FE10607" w14:textId="77777777" w:rsidR="00EF1B0B" w:rsidRPr="004C3378" w:rsidRDefault="00EF1B0B" w:rsidP="00EF1B0B">
            <w:pPr>
              <w:pStyle w:val="NormalLeft"/>
              <w:spacing w:before="0" w:after="0"/>
              <w:ind w:left="589"/>
              <w:jc w:val="both"/>
              <w:rPr>
                <w:color w:val="000000" w:themeColor="text1"/>
                <w:sz w:val="20"/>
                <w:szCs w:val="20"/>
              </w:rPr>
            </w:pPr>
          </w:p>
          <w:p w14:paraId="50BDE020" w14:textId="4109F138"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 xml:space="preserve">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41793002" w14:textId="77777777" w:rsidR="00EF1B0B" w:rsidRPr="004C3378" w:rsidRDefault="00EF1B0B" w:rsidP="00EF1B0B">
            <w:pPr>
              <w:pStyle w:val="NormalLeft"/>
              <w:spacing w:before="0" w:after="0"/>
              <w:ind w:left="589"/>
              <w:jc w:val="both"/>
              <w:rPr>
                <w:color w:val="000000" w:themeColor="text1"/>
                <w:sz w:val="20"/>
                <w:szCs w:val="20"/>
              </w:rPr>
            </w:pPr>
          </w:p>
          <w:p w14:paraId="1F4C0F35" w14:textId="36B10E2A"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129730B0" w14:textId="77777777" w:rsidR="00EF1B0B" w:rsidRPr="004C3378" w:rsidRDefault="00EF1B0B" w:rsidP="00EF1B0B">
            <w:pPr>
              <w:pStyle w:val="NormalLeft"/>
              <w:spacing w:before="0" w:after="0"/>
              <w:ind w:left="589"/>
              <w:jc w:val="both"/>
              <w:rPr>
                <w:color w:val="000000" w:themeColor="text1"/>
                <w:sz w:val="20"/>
                <w:szCs w:val="20"/>
              </w:rPr>
            </w:pPr>
          </w:p>
          <w:p w14:paraId="43F02717" w14:textId="613392E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commesso grave inadempimento nei confronti di uno o più subappaltatori;</w:t>
            </w:r>
          </w:p>
          <w:p w14:paraId="4DB81A7F" w14:textId="77777777" w:rsidR="00EF1B0B" w:rsidRPr="004C3378" w:rsidRDefault="00EF1B0B" w:rsidP="00EF1B0B">
            <w:pPr>
              <w:pStyle w:val="NormalLeft"/>
              <w:spacing w:before="0" w:after="0"/>
              <w:ind w:left="589"/>
              <w:jc w:val="both"/>
              <w:rPr>
                <w:color w:val="000000" w:themeColor="text1"/>
                <w:sz w:val="20"/>
                <w:szCs w:val="20"/>
              </w:rPr>
            </w:pPr>
          </w:p>
          <w:p w14:paraId="68C2DB98" w14:textId="77777777" w:rsidR="00BE67C3" w:rsidRPr="004C3378" w:rsidRDefault="00BE67C3" w:rsidP="00EF1B0B">
            <w:pPr>
              <w:pStyle w:val="NormalLeft"/>
              <w:spacing w:before="0" w:after="0"/>
              <w:ind w:left="589"/>
              <w:jc w:val="both"/>
              <w:rPr>
                <w:color w:val="000000" w:themeColor="text1"/>
                <w:sz w:val="20"/>
                <w:szCs w:val="20"/>
              </w:rPr>
            </w:pPr>
          </w:p>
          <w:p w14:paraId="6F187817" w14:textId="4D338D14"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condotta dell'operatore economico che abbia violato il divieto di intestazione fiduciaria di cui all'articolo 17 della legge 19 marzo 1990, n. 55, laddove la violazione non sia stata rimossa;</w:t>
            </w:r>
          </w:p>
          <w:p w14:paraId="62222D11" w14:textId="77777777" w:rsidR="00EF1B0B" w:rsidRPr="004C3378" w:rsidRDefault="00EF1B0B" w:rsidP="00EF1B0B">
            <w:pPr>
              <w:pStyle w:val="NormalLeft"/>
              <w:spacing w:before="0" w:after="0"/>
              <w:ind w:left="589"/>
              <w:jc w:val="both"/>
              <w:rPr>
                <w:color w:val="000000" w:themeColor="text1"/>
                <w:sz w:val="20"/>
                <w:szCs w:val="20"/>
              </w:rPr>
            </w:pPr>
          </w:p>
          <w:p w14:paraId="18C40949" w14:textId="4A8EC4D6"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14:paraId="169DCE2F" w14:textId="77777777" w:rsidR="00EF1B0B" w:rsidRPr="004C3378" w:rsidRDefault="00EF1B0B" w:rsidP="00EF1B0B">
            <w:pPr>
              <w:pStyle w:val="NormalLeft"/>
              <w:spacing w:before="0" w:after="0"/>
              <w:ind w:left="589"/>
              <w:jc w:val="both"/>
              <w:rPr>
                <w:color w:val="000000" w:themeColor="text1"/>
                <w:sz w:val="20"/>
                <w:szCs w:val="20"/>
              </w:rPr>
            </w:pPr>
          </w:p>
          <w:p w14:paraId="33A503F8" w14:textId="5427D185"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commissione da parte dell’operatore economico, ovvero dei soggetti di cui al comma 3 dell’articolo 94 di taluno dei reati consumati o tentati di cui al comma 1 del medesimo articolo 94;</w:t>
            </w:r>
          </w:p>
          <w:p w14:paraId="571C78C3" w14:textId="77777777" w:rsidR="00EF1B0B" w:rsidRPr="004C3378" w:rsidRDefault="00EF1B0B" w:rsidP="00EF1B0B">
            <w:pPr>
              <w:pStyle w:val="NormalLeft"/>
              <w:spacing w:before="0" w:after="0"/>
              <w:ind w:left="589"/>
              <w:jc w:val="both"/>
              <w:rPr>
                <w:color w:val="000000" w:themeColor="text1"/>
                <w:sz w:val="20"/>
                <w:szCs w:val="20"/>
              </w:rPr>
            </w:pPr>
          </w:p>
          <w:p w14:paraId="5C9621C0" w14:textId="3EFBA602" w:rsidR="003E54A0" w:rsidRPr="004C3378" w:rsidRDefault="003E54A0" w:rsidP="00EF1B0B">
            <w:pPr>
              <w:pStyle w:val="NormalLeft"/>
              <w:numPr>
                <w:ilvl w:val="0"/>
                <w:numId w:val="27"/>
              </w:numPr>
              <w:spacing w:before="0" w:after="0"/>
              <w:ind w:left="589" w:hanging="425"/>
              <w:jc w:val="both"/>
              <w:rPr>
                <w:color w:val="000000" w:themeColor="text1"/>
                <w:sz w:val="20"/>
                <w:szCs w:val="20"/>
              </w:rPr>
            </w:pPr>
            <w:r w:rsidRPr="004C3378">
              <w:rPr>
                <w:color w:val="000000" w:themeColor="text1"/>
                <w:sz w:val="20"/>
                <w:szCs w:val="20"/>
              </w:rPr>
              <w:t>contestata o accertata commissione, da parte dell’operatore economico oppure dei soggetti di cui al comma 3 dell’articolo 94, di taluno dei seguenti reati consumati:</w:t>
            </w:r>
          </w:p>
          <w:p w14:paraId="29D1499A" w14:textId="77777777" w:rsidR="00EF1B0B" w:rsidRPr="004C3378" w:rsidRDefault="00EF1B0B" w:rsidP="00EF1B0B">
            <w:pPr>
              <w:pStyle w:val="NormalLeft"/>
              <w:spacing w:before="0" w:after="0"/>
              <w:ind w:left="587"/>
              <w:jc w:val="both"/>
              <w:rPr>
                <w:color w:val="000000" w:themeColor="text1"/>
                <w:sz w:val="20"/>
                <w:szCs w:val="20"/>
              </w:rPr>
            </w:pPr>
          </w:p>
          <w:p w14:paraId="0699A8BB" w14:textId="7A51A91A"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1) abusivo esercizio di una professione, ai sensi dell’articolo 348 del codice penale;</w:t>
            </w:r>
          </w:p>
          <w:p w14:paraId="1747CC9D" w14:textId="77777777" w:rsidR="00EF1B0B" w:rsidRPr="004C3378" w:rsidRDefault="00EF1B0B" w:rsidP="00EF1B0B">
            <w:pPr>
              <w:pStyle w:val="NormalLeft"/>
              <w:spacing w:before="0" w:after="0"/>
              <w:ind w:left="587"/>
              <w:jc w:val="both"/>
              <w:rPr>
                <w:color w:val="000000" w:themeColor="text1"/>
                <w:sz w:val="20"/>
                <w:szCs w:val="20"/>
              </w:rPr>
            </w:pPr>
          </w:p>
          <w:p w14:paraId="4FEAC993" w14:textId="5D0155DC"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2) bancarotta semplice, bancarotta fraudolenta, omessa dichiarazione di beni da comprendere nell’inventario fallimentare o ricorso abusivo al credito, di cui agli articoli 216, 217, 218 e 220 del regio decreto 16 marzo 1942, n. 267;</w:t>
            </w:r>
          </w:p>
          <w:p w14:paraId="577B9342" w14:textId="77777777" w:rsidR="00EF1B0B" w:rsidRPr="004C3378" w:rsidRDefault="00EF1B0B" w:rsidP="00EF1B0B">
            <w:pPr>
              <w:pStyle w:val="NormalLeft"/>
              <w:spacing w:before="0" w:after="0"/>
              <w:ind w:left="587"/>
              <w:jc w:val="both"/>
              <w:rPr>
                <w:color w:val="000000" w:themeColor="text1"/>
                <w:sz w:val="20"/>
                <w:szCs w:val="20"/>
              </w:rPr>
            </w:pPr>
          </w:p>
          <w:p w14:paraId="7D43FCB7" w14:textId="388167E5"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6BF333" w14:textId="77777777" w:rsidR="00EF1B0B" w:rsidRPr="004C3378" w:rsidRDefault="00EF1B0B" w:rsidP="00EF1B0B">
            <w:pPr>
              <w:pStyle w:val="NormalLeft"/>
              <w:spacing w:before="0" w:after="0"/>
              <w:ind w:left="587"/>
              <w:jc w:val="both"/>
              <w:rPr>
                <w:color w:val="000000" w:themeColor="text1"/>
                <w:sz w:val="20"/>
                <w:szCs w:val="20"/>
              </w:rPr>
            </w:pPr>
          </w:p>
          <w:p w14:paraId="34430366" w14:textId="3ACD275D" w:rsidR="003E54A0" w:rsidRPr="004C3378" w:rsidRDefault="003E54A0" w:rsidP="00EF1B0B">
            <w:pPr>
              <w:pStyle w:val="NormalLeft"/>
              <w:spacing w:before="0" w:after="0"/>
              <w:ind w:left="587"/>
              <w:jc w:val="both"/>
              <w:rPr>
                <w:color w:val="000000" w:themeColor="text1"/>
                <w:sz w:val="20"/>
                <w:szCs w:val="20"/>
              </w:rPr>
            </w:pPr>
            <w:r w:rsidRPr="004C3378">
              <w:rPr>
                <w:color w:val="000000" w:themeColor="text1"/>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5557E2A6" w14:textId="77777777" w:rsidR="00EF1B0B" w:rsidRPr="004C3378" w:rsidRDefault="00EF1B0B" w:rsidP="00EF1B0B">
            <w:pPr>
              <w:pStyle w:val="NormalLeft"/>
              <w:spacing w:before="0" w:after="0"/>
              <w:ind w:left="587"/>
              <w:jc w:val="both"/>
              <w:rPr>
                <w:color w:val="000000" w:themeColor="text1"/>
                <w:sz w:val="20"/>
                <w:szCs w:val="20"/>
              </w:rPr>
            </w:pPr>
          </w:p>
          <w:p w14:paraId="32B03565" w14:textId="01FDD49D" w:rsidR="00EF1B0B" w:rsidRPr="004C3378" w:rsidRDefault="003E54A0" w:rsidP="00BE67C3">
            <w:pPr>
              <w:pStyle w:val="NormalLeft"/>
              <w:spacing w:before="0" w:after="0"/>
              <w:ind w:left="587"/>
              <w:jc w:val="both"/>
              <w:rPr>
                <w:rStyle w:val="NormalBoldChar"/>
                <w:rFonts w:eastAsia="Calibri"/>
                <w:color w:val="000000" w:themeColor="text1"/>
                <w:w w:val="0"/>
                <w:sz w:val="20"/>
                <w:szCs w:val="20"/>
              </w:rPr>
            </w:pPr>
            <w:r w:rsidRPr="004C3378">
              <w:rPr>
                <w:color w:val="000000" w:themeColor="text1"/>
                <w:sz w:val="20"/>
                <w:szCs w:val="20"/>
              </w:rPr>
              <w:t>5) i reati previsti dal decreto legislativo 8 giugno 2001, n. 231.</w:t>
            </w:r>
          </w:p>
        </w:tc>
        <w:tc>
          <w:tcPr>
            <w:tcW w:w="4647" w:type="dxa"/>
            <w:gridSpan w:val="2"/>
            <w:shd w:val="clear" w:color="auto" w:fill="FFFFFF"/>
          </w:tcPr>
          <w:p w14:paraId="29C9481E" w14:textId="77777777" w:rsidR="002A13F8" w:rsidRPr="004C3378" w:rsidRDefault="002A13F8" w:rsidP="001D4BB2">
            <w:pPr>
              <w:spacing w:before="0" w:after="0"/>
              <w:jc w:val="both"/>
              <w:rPr>
                <w:b/>
                <w:bCs/>
                <w:color w:val="000000" w:themeColor="text1"/>
                <w:sz w:val="20"/>
                <w:szCs w:val="20"/>
              </w:rPr>
            </w:pPr>
          </w:p>
          <w:p w14:paraId="29E06936" w14:textId="77777777" w:rsidR="003E54A0" w:rsidRPr="004C3378" w:rsidRDefault="003E54A0" w:rsidP="003E54A0">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2324959C" w14:textId="77777777" w:rsidR="003E54A0" w:rsidRPr="004C3378" w:rsidRDefault="003E54A0" w:rsidP="001D4BB2">
            <w:pPr>
              <w:spacing w:before="0" w:after="0"/>
              <w:jc w:val="both"/>
              <w:rPr>
                <w:b/>
                <w:bCs/>
                <w:color w:val="000000" w:themeColor="text1"/>
                <w:sz w:val="20"/>
                <w:szCs w:val="20"/>
              </w:rPr>
            </w:pPr>
          </w:p>
          <w:p w14:paraId="1BDEEAEE" w14:textId="77777777" w:rsidR="00EF1B0B" w:rsidRPr="004C3378" w:rsidRDefault="00EF1B0B" w:rsidP="001D4BB2">
            <w:pPr>
              <w:spacing w:before="0" w:after="0"/>
              <w:jc w:val="both"/>
              <w:rPr>
                <w:b/>
                <w:bCs/>
                <w:color w:val="000000" w:themeColor="text1"/>
                <w:sz w:val="20"/>
                <w:szCs w:val="20"/>
              </w:rPr>
            </w:pPr>
          </w:p>
          <w:p w14:paraId="35695F93" w14:textId="77777777" w:rsidR="00EF1B0B" w:rsidRPr="004C3378" w:rsidRDefault="00EF1B0B" w:rsidP="001D4BB2">
            <w:pPr>
              <w:spacing w:before="0" w:after="0"/>
              <w:jc w:val="both"/>
              <w:rPr>
                <w:b/>
                <w:bCs/>
                <w:color w:val="000000" w:themeColor="text1"/>
                <w:sz w:val="20"/>
                <w:szCs w:val="20"/>
              </w:rPr>
            </w:pPr>
          </w:p>
          <w:p w14:paraId="3EC75E8D" w14:textId="77777777" w:rsidR="00EF1B0B" w:rsidRPr="004C3378" w:rsidRDefault="00EF1B0B" w:rsidP="001D4BB2">
            <w:pPr>
              <w:spacing w:before="0" w:after="0"/>
              <w:jc w:val="both"/>
              <w:rPr>
                <w:b/>
                <w:bCs/>
                <w:color w:val="000000" w:themeColor="text1"/>
                <w:sz w:val="20"/>
                <w:szCs w:val="20"/>
              </w:rPr>
            </w:pPr>
          </w:p>
          <w:p w14:paraId="1E16DA4E" w14:textId="77777777" w:rsidR="00EF1B0B" w:rsidRPr="004C3378" w:rsidRDefault="00EF1B0B" w:rsidP="001D4BB2">
            <w:pPr>
              <w:spacing w:before="0" w:after="0"/>
              <w:jc w:val="both"/>
              <w:rPr>
                <w:b/>
                <w:bCs/>
                <w:color w:val="000000" w:themeColor="text1"/>
                <w:sz w:val="20"/>
                <w:szCs w:val="20"/>
              </w:rPr>
            </w:pPr>
          </w:p>
          <w:p w14:paraId="3B57534A" w14:textId="77777777" w:rsidR="00EF1B0B" w:rsidRPr="004C3378" w:rsidRDefault="00EF1B0B" w:rsidP="001D4BB2">
            <w:pPr>
              <w:spacing w:before="0" w:after="0"/>
              <w:jc w:val="both"/>
              <w:rPr>
                <w:b/>
                <w:bCs/>
                <w:color w:val="000000" w:themeColor="text1"/>
                <w:sz w:val="20"/>
                <w:szCs w:val="20"/>
              </w:rPr>
            </w:pPr>
          </w:p>
          <w:p w14:paraId="7E2C5C0C" w14:textId="77777777" w:rsidR="00EF1B0B" w:rsidRPr="004C3378" w:rsidRDefault="00EF1B0B" w:rsidP="001D4BB2">
            <w:pPr>
              <w:spacing w:before="0" w:after="0"/>
              <w:jc w:val="both"/>
              <w:rPr>
                <w:b/>
                <w:bCs/>
                <w:color w:val="000000" w:themeColor="text1"/>
                <w:sz w:val="20"/>
                <w:szCs w:val="20"/>
              </w:rPr>
            </w:pPr>
          </w:p>
          <w:p w14:paraId="158809B4" w14:textId="77777777" w:rsidR="00EF1B0B" w:rsidRPr="004C3378" w:rsidRDefault="00EF1B0B" w:rsidP="001D4BB2">
            <w:pPr>
              <w:spacing w:before="0" w:after="0"/>
              <w:jc w:val="both"/>
              <w:rPr>
                <w:b/>
                <w:bCs/>
                <w:color w:val="000000" w:themeColor="text1"/>
                <w:sz w:val="20"/>
                <w:szCs w:val="20"/>
              </w:rPr>
            </w:pPr>
          </w:p>
          <w:p w14:paraId="70874AC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61F0FD6D" w14:textId="77777777" w:rsidR="00EF1B0B" w:rsidRPr="004C3378" w:rsidRDefault="00EF1B0B" w:rsidP="00EF1B0B">
            <w:pPr>
              <w:spacing w:before="0" w:after="0"/>
              <w:jc w:val="both"/>
              <w:rPr>
                <w:b/>
                <w:bCs/>
                <w:color w:val="000000" w:themeColor="text1"/>
                <w:sz w:val="20"/>
                <w:szCs w:val="20"/>
              </w:rPr>
            </w:pPr>
          </w:p>
          <w:p w14:paraId="62E1569C" w14:textId="77777777" w:rsidR="00EF1B0B" w:rsidRPr="004C3378" w:rsidRDefault="00EF1B0B" w:rsidP="00EF1B0B">
            <w:pPr>
              <w:spacing w:before="0" w:after="0"/>
              <w:jc w:val="both"/>
              <w:rPr>
                <w:b/>
                <w:bCs/>
                <w:color w:val="000000" w:themeColor="text1"/>
                <w:sz w:val="20"/>
                <w:szCs w:val="20"/>
              </w:rPr>
            </w:pPr>
          </w:p>
          <w:p w14:paraId="19E58489" w14:textId="77777777" w:rsidR="00EF1B0B" w:rsidRPr="004C3378" w:rsidRDefault="00EF1B0B" w:rsidP="00EF1B0B">
            <w:pPr>
              <w:spacing w:before="0" w:after="0"/>
              <w:jc w:val="both"/>
              <w:rPr>
                <w:b/>
                <w:bCs/>
                <w:color w:val="000000" w:themeColor="text1"/>
                <w:sz w:val="18"/>
                <w:szCs w:val="18"/>
              </w:rPr>
            </w:pPr>
          </w:p>
          <w:p w14:paraId="2A53C163" w14:textId="77777777" w:rsidR="00EF1B0B" w:rsidRPr="004C3378" w:rsidRDefault="00EF1B0B" w:rsidP="00EF1B0B">
            <w:pPr>
              <w:spacing w:before="0" w:after="0"/>
              <w:jc w:val="both"/>
              <w:rPr>
                <w:b/>
                <w:bCs/>
                <w:color w:val="000000" w:themeColor="text1"/>
                <w:sz w:val="10"/>
                <w:szCs w:val="10"/>
              </w:rPr>
            </w:pPr>
          </w:p>
          <w:p w14:paraId="0360F378" w14:textId="77777777" w:rsidR="00EF1B0B" w:rsidRPr="004C3378" w:rsidRDefault="00EF1B0B" w:rsidP="00EF1B0B">
            <w:pPr>
              <w:spacing w:before="0" w:after="0"/>
              <w:jc w:val="both"/>
              <w:rPr>
                <w:b/>
                <w:bCs/>
                <w:color w:val="000000" w:themeColor="text1"/>
                <w:sz w:val="20"/>
                <w:szCs w:val="20"/>
              </w:rPr>
            </w:pPr>
          </w:p>
          <w:p w14:paraId="0C025336"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6280833" w14:textId="77777777" w:rsidR="00EF1B0B" w:rsidRPr="004C3378" w:rsidRDefault="00EF1B0B" w:rsidP="00EF1B0B">
            <w:pPr>
              <w:spacing w:before="0" w:after="0"/>
              <w:jc w:val="both"/>
              <w:rPr>
                <w:b/>
                <w:bCs/>
                <w:color w:val="000000" w:themeColor="text1"/>
                <w:sz w:val="20"/>
                <w:szCs w:val="20"/>
              </w:rPr>
            </w:pPr>
          </w:p>
          <w:p w14:paraId="03C2C1ED" w14:textId="77777777" w:rsidR="00EF1B0B" w:rsidRPr="004C3378" w:rsidRDefault="00EF1B0B" w:rsidP="00EF1B0B">
            <w:pPr>
              <w:spacing w:before="0" w:after="0"/>
              <w:jc w:val="both"/>
              <w:rPr>
                <w:b/>
                <w:bCs/>
                <w:color w:val="000000" w:themeColor="text1"/>
                <w:sz w:val="20"/>
                <w:szCs w:val="20"/>
              </w:rPr>
            </w:pPr>
          </w:p>
          <w:p w14:paraId="1C073F77" w14:textId="77777777" w:rsidR="00EF1B0B" w:rsidRPr="004C3378" w:rsidRDefault="00EF1B0B" w:rsidP="00EF1B0B">
            <w:pPr>
              <w:spacing w:before="0" w:after="0"/>
              <w:jc w:val="both"/>
              <w:rPr>
                <w:b/>
                <w:bCs/>
                <w:color w:val="000000" w:themeColor="text1"/>
                <w:sz w:val="20"/>
                <w:szCs w:val="20"/>
              </w:rPr>
            </w:pPr>
          </w:p>
          <w:p w14:paraId="5D06D64B" w14:textId="77777777" w:rsidR="00EF1B0B" w:rsidRPr="004C3378" w:rsidRDefault="00EF1B0B" w:rsidP="00EF1B0B">
            <w:pPr>
              <w:spacing w:before="0" w:after="0"/>
              <w:jc w:val="both"/>
              <w:rPr>
                <w:b/>
                <w:bCs/>
                <w:color w:val="000000" w:themeColor="text1"/>
                <w:sz w:val="20"/>
                <w:szCs w:val="20"/>
              </w:rPr>
            </w:pPr>
          </w:p>
          <w:p w14:paraId="4637A2EF" w14:textId="77777777" w:rsidR="00EF1B0B" w:rsidRPr="004C3378" w:rsidRDefault="00EF1B0B" w:rsidP="00EF1B0B">
            <w:pPr>
              <w:spacing w:before="0" w:after="0"/>
              <w:jc w:val="both"/>
              <w:rPr>
                <w:b/>
                <w:bCs/>
                <w:color w:val="000000" w:themeColor="text1"/>
                <w:sz w:val="20"/>
                <w:szCs w:val="20"/>
              </w:rPr>
            </w:pPr>
          </w:p>
          <w:p w14:paraId="44A93E57" w14:textId="77777777" w:rsidR="00EF1B0B" w:rsidRPr="004C3378" w:rsidRDefault="00EF1B0B" w:rsidP="00EF1B0B">
            <w:pPr>
              <w:spacing w:before="0" w:after="0"/>
              <w:jc w:val="both"/>
              <w:rPr>
                <w:b/>
                <w:bCs/>
                <w:color w:val="000000" w:themeColor="text1"/>
                <w:sz w:val="20"/>
                <w:szCs w:val="20"/>
              </w:rPr>
            </w:pPr>
          </w:p>
          <w:p w14:paraId="66EDC275" w14:textId="77777777" w:rsidR="00EF1B0B" w:rsidRPr="004C3378" w:rsidRDefault="00EF1B0B" w:rsidP="00EF1B0B">
            <w:pPr>
              <w:spacing w:before="0" w:after="0"/>
              <w:jc w:val="both"/>
              <w:rPr>
                <w:b/>
                <w:bCs/>
                <w:color w:val="000000" w:themeColor="text1"/>
                <w:sz w:val="20"/>
                <w:szCs w:val="20"/>
              </w:rPr>
            </w:pPr>
          </w:p>
          <w:p w14:paraId="11E127C0" w14:textId="77777777" w:rsidR="00EF1B0B" w:rsidRPr="004C3378" w:rsidRDefault="00EF1B0B" w:rsidP="00EF1B0B">
            <w:pPr>
              <w:spacing w:before="0" w:after="0"/>
              <w:jc w:val="both"/>
              <w:rPr>
                <w:b/>
                <w:bCs/>
                <w:color w:val="000000" w:themeColor="text1"/>
                <w:sz w:val="20"/>
                <w:szCs w:val="20"/>
              </w:rPr>
            </w:pPr>
          </w:p>
          <w:p w14:paraId="05BEB7F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B5F19A9" w14:textId="77777777" w:rsidR="00EF1B0B" w:rsidRPr="004C3378" w:rsidRDefault="00EF1B0B" w:rsidP="00EF1B0B">
            <w:pPr>
              <w:spacing w:before="0" w:after="0"/>
              <w:jc w:val="both"/>
              <w:rPr>
                <w:b/>
                <w:bCs/>
                <w:color w:val="000000" w:themeColor="text1"/>
                <w:sz w:val="20"/>
                <w:szCs w:val="20"/>
              </w:rPr>
            </w:pPr>
          </w:p>
          <w:p w14:paraId="68890598" w14:textId="77777777" w:rsidR="00EF1B0B" w:rsidRPr="004C3378" w:rsidRDefault="00EF1B0B" w:rsidP="00EF1B0B">
            <w:pPr>
              <w:spacing w:before="0" w:after="0"/>
              <w:jc w:val="both"/>
              <w:rPr>
                <w:b/>
                <w:bCs/>
                <w:color w:val="000000" w:themeColor="text1"/>
                <w:sz w:val="20"/>
                <w:szCs w:val="20"/>
              </w:rPr>
            </w:pPr>
          </w:p>
          <w:p w14:paraId="3C8AA8D0" w14:textId="77777777" w:rsidR="00EF1B0B" w:rsidRPr="004C3378" w:rsidRDefault="00EF1B0B" w:rsidP="00EF1B0B">
            <w:pPr>
              <w:spacing w:before="0" w:after="0"/>
              <w:jc w:val="both"/>
              <w:rPr>
                <w:b/>
                <w:bCs/>
                <w:color w:val="000000" w:themeColor="text1"/>
                <w:sz w:val="20"/>
                <w:szCs w:val="20"/>
              </w:rPr>
            </w:pPr>
          </w:p>
          <w:p w14:paraId="7CCB225F" w14:textId="77777777" w:rsidR="00EF1B0B" w:rsidRPr="004C3378" w:rsidRDefault="00EF1B0B" w:rsidP="00EF1B0B">
            <w:pPr>
              <w:spacing w:before="0" w:after="0"/>
              <w:jc w:val="both"/>
              <w:rPr>
                <w:b/>
                <w:bCs/>
                <w:color w:val="000000" w:themeColor="text1"/>
                <w:sz w:val="20"/>
                <w:szCs w:val="20"/>
              </w:rPr>
            </w:pPr>
          </w:p>
          <w:p w14:paraId="4EE62F2A" w14:textId="77777777" w:rsidR="00EF1B0B" w:rsidRPr="004C3378" w:rsidRDefault="00EF1B0B" w:rsidP="00EF1B0B">
            <w:pPr>
              <w:spacing w:before="0" w:after="0"/>
              <w:jc w:val="both"/>
              <w:rPr>
                <w:b/>
                <w:bCs/>
                <w:color w:val="000000" w:themeColor="text1"/>
                <w:sz w:val="20"/>
                <w:szCs w:val="20"/>
              </w:rPr>
            </w:pPr>
          </w:p>
          <w:p w14:paraId="3BAC175E" w14:textId="77777777" w:rsidR="00EF1B0B" w:rsidRPr="004C3378" w:rsidRDefault="00EF1B0B" w:rsidP="00EF1B0B">
            <w:pPr>
              <w:spacing w:before="0" w:after="0"/>
              <w:jc w:val="both"/>
              <w:rPr>
                <w:b/>
                <w:bCs/>
                <w:color w:val="000000" w:themeColor="text1"/>
                <w:sz w:val="20"/>
                <w:szCs w:val="20"/>
              </w:rPr>
            </w:pPr>
          </w:p>
          <w:p w14:paraId="044C550D" w14:textId="77777777" w:rsidR="00EF1B0B" w:rsidRPr="004C3378" w:rsidRDefault="00EF1B0B" w:rsidP="00EF1B0B">
            <w:pPr>
              <w:spacing w:before="0" w:after="0"/>
              <w:jc w:val="both"/>
              <w:rPr>
                <w:b/>
                <w:bCs/>
                <w:color w:val="000000" w:themeColor="text1"/>
                <w:sz w:val="20"/>
                <w:szCs w:val="20"/>
              </w:rPr>
            </w:pPr>
          </w:p>
          <w:p w14:paraId="5C612CCB" w14:textId="77777777" w:rsidR="00EF1B0B" w:rsidRPr="004C3378" w:rsidRDefault="00EF1B0B" w:rsidP="00EF1B0B">
            <w:pPr>
              <w:spacing w:before="0" w:after="0"/>
              <w:jc w:val="both"/>
              <w:rPr>
                <w:b/>
                <w:bCs/>
                <w:color w:val="000000" w:themeColor="text1"/>
                <w:sz w:val="20"/>
                <w:szCs w:val="20"/>
              </w:rPr>
            </w:pPr>
          </w:p>
          <w:p w14:paraId="5B6EBBBB" w14:textId="77777777" w:rsidR="00EF1B0B" w:rsidRPr="004C3378" w:rsidRDefault="00EF1B0B" w:rsidP="00EF1B0B">
            <w:pPr>
              <w:spacing w:before="0" w:after="0"/>
              <w:jc w:val="both"/>
              <w:rPr>
                <w:b/>
                <w:bCs/>
                <w:color w:val="000000" w:themeColor="text1"/>
                <w:sz w:val="20"/>
                <w:szCs w:val="20"/>
              </w:rPr>
            </w:pPr>
          </w:p>
          <w:p w14:paraId="2E7B1532"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00FA9C7F" w14:textId="77777777" w:rsidR="00EF1B0B" w:rsidRPr="004C3378" w:rsidRDefault="00EF1B0B" w:rsidP="00EF1B0B">
            <w:pPr>
              <w:spacing w:before="0" w:after="0"/>
              <w:jc w:val="both"/>
              <w:rPr>
                <w:b/>
                <w:bCs/>
                <w:color w:val="000000" w:themeColor="text1"/>
                <w:sz w:val="20"/>
                <w:szCs w:val="20"/>
              </w:rPr>
            </w:pPr>
          </w:p>
          <w:p w14:paraId="193FB1D3" w14:textId="77777777" w:rsidR="00EF1B0B" w:rsidRPr="004C3378" w:rsidRDefault="00EF1B0B" w:rsidP="00EF1B0B">
            <w:pPr>
              <w:spacing w:before="0" w:after="0"/>
              <w:jc w:val="both"/>
              <w:rPr>
                <w:b/>
                <w:bCs/>
                <w:color w:val="000000" w:themeColor="text1"/>
                <w:sz w:val="20"/>
                <w:szCs w:val="20"/>
              </w:rPr>
            </w:pPr>
          </w:p>
          <w:p w14:paraId="4300BC35" w14:textId="77777777" w:rsidR="00BE67C3" w:rsidRPr="004C3378" w:rsidRDefault="00BE67C3" w:rsidP="00EF1B0B">
            <w:pPr>
              <w:spacing w:before="0" w:after="0"/>
              <w:jc w:val="both"/>
              <w:rPr>
                <w:b/>
                <w:bCs/>
                <w:color w:val="000000" w:themeColor="text1"/>
                <w:sz w:val="20"/>
                <w:szCs w:val="20"/>
              </w:rPr>
            </w:pPr>
          </w:p>
          <w:p w14:paraId="1DB7DE95" w14:textId="77777777" w:rsidR="00EF1B0B" w:rsidRPr="004C3378" w:rsidRDefault="00EF1B0B" w:rsidP="00EF1B0B">
            <w:pPr>
              <w:spacing w:before="0" w:after="0"/>
              <w:jc w:val="both"/>
              <w:rPr>
                <w:b/>
                <w:bCs/>
                <w:color w:val="000000" w:themeColor="text1"/>
                <w:sz w:val="20"/>
                <w:szCs w:val="20"/>
              </w:rPr>
            </w:pPr>
          </w:p>
          <w:p w14:paraId="295252E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783CCD2E" w14:textId="77777777" w:rsidR="00EF1B0B" w:rsidRPr="004C3378" w:rsidRDefault="00EF1B0B" w:rsidP="00EF1B0B">
            <w:pPr>
              <w:spacing w:before="0" w:after="0"/>
              <w:jc w:val="both"/>
              <w:rPr>
                <w:b/>
                <w:bCs/>
                <w:color w:val="000000" w:themeColor="text1"/>
                <w:sz w:val="20"/>
                <w:szCs w:val="20"/>
              </w:rPr>
            </w:pPr>
          </w:p>
          <w:p w14:paraId="2257D757" w14:textId="77777777" w:rsidR="00EF1B0B" w:rsidRPr="004C3378" w:rsidRDefault="00EF1B0B" w:rsidP="00EF1B0B">
            <w:pPr>
              <w:spacing w:before="0" w:after="0"/>
              <w:jc w:val="both"/>
              <w:rPr>
                <w:b/>
                <w:bCs/>
                <w:color w:val="000000" w:themeColor="text1"/>
                <w:sz w:val="20"/>
                <w:szCs w:val="20"/>
              </w:rPr>
            </w:pPr>
          </w:p>
          <w:p w14:paraId="446FE14D" w14:textId="77777777" w:rsidR="00EF1B0B" w:rsidRPr="004C3378" w:rsidRDefault="00EF1B0B" w:rsidP="00EF1B0B">
            <w:pPr>
              <w:spacing w:before="0" w:after="0"/>
              <w:jc w:val="both"/>
              <w:rPr>
                <w:b/>
                <w:bCs/>
                <w:color w:val="000000" w:themeColor="text1"/>
                <w:sz w:val="20"/>
                <w:szCs w:val="20"/>
              </w:rPr>
            </w:pPr>
          </w:p>
          <w:p w14:paraId="5FDA689A" w14:textId="77777777" w:rsidR="00EF1B0B" w:rsidRPr="004C3378" w:rsidRDefault="00EF1B0B" w:rsidP="00EF1B0B">
            <w:pPr>
              <w:spacing w:before="0" w:after="0"/>
              <w:jc w:val="both"/>
              <w:rPr>
                <w:b/>
                <w:bCs/>
                <w:color w:val="000000" w:themeColor="text1"/>
                <w:sz w:val="20"/>
                <w:szCs w:val="20"/>
              </w:rPr>
            </w:pPr>
          </w:p>
          <w:p w14:paraId="1EECFB13"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472A0C2A" w14:textId="77777777" w:rsidR="00EF1B0B" w:rsidRPr="004C3378" w:rsidRDefault="00EF1B0B" w:rsidP="00EF1B0B">
            <w:pPr>
              <w:spacing w:before="0" w:after="0"/>
              <w:jc w:val="both"/>
              <w:rPr>
                <w:b/>
                <w:bCs/>
                <w:color w:val="000000" w:themeColor="text1"/>
                <w:sz w:val="20"/>
                <w:szCs w:val="20"/>
              </w:rPr>
            </w:pPr>
          </w:p>
          <w:p w14:paraId="2648BA6E" w14:textId="77777777" w:rsidR="00EF1B0B" w:rsidRPr="004C3378" w:rsidRDefault="00EF1B0B" w:rsidP="00EF1B0B">
            <w:pPr>
              <w:spacing w:before="0" w:after="0"/>
              <w:jc w:val="both"/>
              <w:rPr>
                <w:b/>
                <w:bCs/>
                <w:color w:val="000000" w:themeColor="text1"/>
                <w:sz w:val="20"/>
                <w:szCs w:val="20"/>
              </w:rPr>
            </w:pPr>
          </w:p>
          <w:p w14:paraId="53149537" w14:textId="77777777" w:rsidR="00EF1B0B" w:rsidRPr="004C3378" w:rsidRDefault="00EF1B0B" w:rsidP="00EF1B0B">
            <w:pPr>
              <w:spacing w:before="0" w:after="0"/>
              <w:jc w:val="both"/>
              <w:rPr>
                <w:b/>
                <w:bCs/>
                <w:color w:val="000000" w:themeColor="text1"/>
                <w:sz w:val="20"/>
                <w:szCs w:val="20"/>
              </w:rPr>
            </w:pPr>
          </w:p>
          <w:p w14:paraId="2F073852" w14:textId="77777777" w:rsidR="00EF1B0B" w:rsidRPr="004C3378" w:rsidRDefault="00EF1B0B" w:rsidP="00EF1B0B">
            <w:pPr>
              <w:spacing w:before="0" w:after="0"/>
              <w:jc w:val="both"/>
              <w:rPr>
                <w:b/>
                <w:bCs/>
                <w:color w:val="000000" w:themeColor="text1"/>
                <w:sz w:val="20"/>
                <w:szCs w:val="20"/>
              </w:rPr>
            </w:pPr>
          </w:p>
          <w:p w14:paraId="340648FE" w14:textId="77777777" w:rsidR="00EF1B0B" w:rsidRPr="004C3378" w:rsidRDefault="00EF1B0B" w:rsidP="00EF1B0B">
            <w:pPr>
              <w:spacing w:before="0" w:after="0"/>
              <w:jc w:val="both"/>
              <w:rPr>
                <w:b/>
                <w:bCs/>
                <w:color w:val="000000" w:themeColor="text1"/>
                <w:sz w:val="20"/>
                <w:szCs w:val="20"/>
              </w:rPr>
            </w:pPr>
          </w:p>
          <w:p w14:paraId="3FCFEF4B" w14:textId="77777777" w:rsidR="00EF1B0B" w:rsidRPr="004C3378" w:rsidRDefault="00EF1B0B" w:rsidP="00EF1B0B">
            <w:pPr>
              <w:spacing w:before="0" w:after="0"/>
              <w:jc w:val="both"/>
              <w:rPr>
                <w:b/>
                <w:bCs/>
                <w:color w:val="000000" w:themeColor="text1"/>
                <w:sz w:val="20"/>
                <w:szCs w:val="20"/>
              </w:rPr>
            </w:pPr>
          </w:p>
          <w:p w14:paraId="746625DE" w14:textId="77777777" w:rsidR="00EF1B0B" w:rsidRPr="004C3378" w:rsidRDefault="00EF1B0B" w:rsidP="00EF1B0B">
            <w:pPr>
              <w:spacing w:before="0" w:after="0"/>
              <w:jc w:val="both"/>
              <w:rPr>
                <w:b/>
                <w:bCs/>
                <w:color w:val="000000" w:themeColor="text1"/>
                <w:sz w:val="20"/>
                <w:szCs w:val="20"/>
              </w:rPr>
            </w:pPr>
          </w:p>
          <w:p w14:paraId="426CF45F" w14:textId="77777777" w:rsidR="00EF1B0B" w:rsidRPr="004C3378" w:rsidRDefault="00EF1B0B" w:rsidP="00EF1B0B">
            <w:pPr>
              <w:spacing w:before="0" w:after="0"/>
              <w:jc w:val="both"/>
              <w:rPr>
                <w:b/>
                <w:bCs/>
                <w:color w:val="000000" w:themeColor="text1"/>
                <w:sz w:val="20"/>
                <w:szCs w:val="20"/>
              </w:rPr>
            </w:pPr>
          </w:p>
          <w:p w14:paraId="1E29B1C1" w14:textId="77777777" w:rsidR="00EF1B0B" w:rsidRPr="004C3378" w:rsidRDefault="00EF1B0B" w:rsidP="00EF1B0B">
            <w:pPr>
              <w:spacing w:before="0" w:after="0"/>
              <w:jc w:val="both"/>
              <w:rPr>
                <w:b/>
                <w:bCs/>
                <w:color w:val="000000" w:themeColor="text1"/>
                <w:sz w:val="20"/>
                <w:szCs w:val="20"/>
              </w:rPr>
            </w:pPr>
          </w:p>
          <w:p w14:paraId="31279646" w14:textId="77777777" w:rsidR="00EF1B0B" w:rsidRPr="004C3378" w:rsidRDefault="00EF1B0B" w:rsidP="00EF1B0B">
            <w:pPr>
              <w:spacing w:before="0" w:after="0"/>
              <w:jc w:val="both"/>
              <w:rPr>
                <w:b/>
                <w:bCs/>
                <w:color w:val="000000" w:themeColor="text1"/>
                <w:sz w:val="20"/>
                <w:szCs w:val="20"/>
              </w:rPr>
            </w:pPr>
          </w:p>
          <w:p w14:paraId="210D1AC1" w14:textId="77777777" w:rsidR="00EF1B0B" w:rsidRPr="004C3378" w:rsidRDefault="00EF1B0B" w:rsidP="00EF1B0B">
            <w:pPr>
              <w:spacing w:before="0" w:after="0"/>
              <w:jc w:val="both"/>
              <w:rPr>
                <w:b/>
                <w:bCs/>
                <w:color w:val="000000" w:themeColor="text1"/>
                <w:sz w:val="20"/>
                <w:szCs w:val="20"/>
              </w:rPr>
            </w:pPr>
          </w:p>
          <w:p w14:paraId="305F911A" w14:textId="77777777" w:rsidR="00EF1B0B" w:rsidRPr="004C3378" w:rsidRDefault="00EF1B0B" w:rsidP="00EF1B0B">
            <w:pPr>
              <w:spacing w:before="0" w:after="0"/>
              <w:jc w:val="both"/>
              <w:rPr>
                <w:b/>
                <w:bCs/>
                <w:color w:val="000000" w:themeColor="text1"/>
                <w:sz w:val="20"/>
                <w:szCs w:val="20"/>
              </w:rPr>
            </w:pPr>
          </w:p>
          <w:p w14:paraId="214D0458" w14:textId="77777777" w:rsidR="00EF1B0B" w:rsidRPr="004C3378" w:rsidRDefault="00EF1B0B" w:rsidP="00EF1B0B">
            <w:pPr>
              <w:spacing w:before="0" w:after="0"/>
              <w:jc w:val="both"/>
              <w:rPr>
                <w:b/>
                <w:bCs/>
                <w:color w:val="000000" w:themeColor="text1"/>
                <w:sz w:val="20"/>
                <w:szCs w:val="20"/>
              </w:rPr>
            </w:pPr>
          </w:p>
          <w:p w14:paraId="4C88F536" w14:textId="77777777" w:rsidR="00EF1B0B" w:rsidRPr="004C3378" w:rsidRDefault="00EF1B0B" w:rsidP="00EF1B0B">
            <w:pPr>
              <w:spacing w:before="0" w:after="0"/>
              <w:jc w:val="both"/>
              <w:rPr>
                <w:b/>
                <w:bCs/>
                <w:color w:val="000000" w:themeColor="text1"/>
                <w:sz w:val="20"/>
                <w:szCs w:val="20"/>
              </w:rPr>
            </w:pPr>
          </w:p>
          <w:p w14:paraId="0B42B731" w14:textId="77777777" w:rsidR="00EF1B0B" w:rsidRPr="004C3378" w:rsidRDefault="00EF1B0B" w:rsidP="00EF1B0B">
            <w:pPr>
              <w:spacing w:before="0" w:after="0"/>
              <w:jc w:val="both"/>
              <w:rPr>
                <w:b/>
                <w:bCs/>
                <w:color w:val="000000" w:themeColor="text1"/>
                <w:sz w:val="20"/>
                <w:szCs w:val="20"/>
              </w:rPr>
            </w:pPr>
          </w:p>
          <w:p w14:paraId="65A3F1F3" w14:textId="77777777" w:rsidR="00EF1B0B" w:rsidRPr="004C3378" w:rsidRDefault="00EF1B0B" w:rsidP="00EF1B0B">
            <w:pPr>
              <w:spacing w:before="0" w:after="0"/>
              <w:jc w:val="both"/>
              <w:rPr>
                <w:b/>
                <w:bCs/>
                <w:color w:val="000000" w:themeColor="text1"/>
                <w:sz w:val="20"/>
                <w:szCs w:val="20"/>
              </w:rPr>
            </w:pPr>
          </w:p>
          <w:p w14:paraId="197A7DD0"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310EA7FA" w14:textId="77777777" w:rsidR="00EF1B0B" w:rsidRPr="004C3378" w:rsidRDefault="00EF1B0B" w:rsidP="00EF1B0B">
            <w:pPr>
              <w:spacing w:before="0" w:after="0"/>
              <w:jc w:val="both"/>
              <w:rPr>
                <w:b/>
                <w:bCs/>
                <w:color w:val="000000" w:themeColor="text1"/>
                <w:sz w:val="20"/>
                <w:szCs w:val="20"/>
              </w:rPr>
            </w:pPr>
          </w:p>
          <w:p w14:paraId="60C36EF7" w14:textId="77777777" w:rsidR="00EF1B0B" w:rsidRPr="004C3378" w:rsidRDefault="00EF1B0B" w:rsidP="00EF1B0B">
            <w:pPr>
              <w:spacing w:before="0" w:after="0"/>
              <w:jc w:val="both"/>
              <w:rPr>
                <w:b/>
                <w:bCs/>
                <w:color w:val="000000" w:themeColor="text1"/>
                <w:sz w:val="20"/>
                <w:szCs w:val="20"/>
              </w:rPr>
            </w:pPr>
          </w:p>
          <w:p w14:paraId="389E03BA" w14:textId="77777777" w:rsidR="00EF1B0B" w:rsidRPr="004C3378" w:rsidRDefault="00EF1B0B" w:rsidP="00EF1B0B">
            <w:pPr>
              <w:spacing w:before="0" w:after="0"/>
              <w:jc w:val="both"/>
              <w:rPr>
                <w:b/>
                <w:bCs/>
                <w:color w:val="000000" w:themeColor="text1"/>
                <w:sz w:val="20"/>
                <w:szCs w:val="20"/>
              </w:rPr>
            </w:pPr>
          </w:p>
          <w:p w14:paraId="5C12AFEC" w14:textId="77777777" w:rsidR="00EF1B0B" w:rsidRPr="004C3378" w:rsidRDefault="00EF1B0B" w:rsidP="00EF1B0B">
            <w:pPr>
              <w:spacing w:before="0" w:after="0"/>
              <w:jc w:val="both"/>
              <w:rPr>
                <w:b/>
                <w:bCs/>
                <w:color w:val="000000" w:themeColor="text1"/>
                <w:sz w:val="20"/>
                <w:szCs w:val="20"/>
              </w:rPr>
            </w:pPr>
          </w:p>
          <w:p w14:paraId="53F3CB9F" w14:textId="77777777" w:rsidR="00EF1B0B" w:rsidRPr="004C3378" w:rsidRDefault="00EF1B0B" w:rsidP="00EF1B0B">
            <w:pPr>
              <w:numPr>
                <w:ilvl w:val="0"/>
                <w:numId w:val="25"/>
              </w:numPr>
              <w:spacing w:before="0" w:after="0"/>
              <w:jc w:val="both"/>
              <w:rPr>
                <w:b/>
                <w:bCs/>
                <w:color w:val="000000" w:themeColor="text1"/>
                <w:sz w:val="20"/>
                <w:szCs w:val="20"/>
              </w:rPr>
            </w:pPr>
            <w:r w:rsidRPr="004C3378">
              <w:rPr>
                <w:b/>
                <w:bCs/>
                <w:color w:val="000000" w:themeColor="text1"/>
                <w:sz w:val="20"/>
                <w:szCs w:val="20"/>
              </w:rPr>
              <w:t>…………….</w:t>
            </w:r>
          </w:p>
          <w:p w14:paraId="2CFD440D" w14:textId="2A119327" w:rsidR="00EF1B0B" w:rsidRPr="004C3378" w:rsidRDefault="00EF1B0B" w:rsidP="00EF1B0B">
            <w:pPr>
              <w:spacing w:before="0" w:after="0"/>
              <w:jc w:val="both"/>
              <w:rPr>
                <w:b/>
                <w:bCs/>
                <w:color w:val="000000" w:themeColor="text1"/>
                <w:sz w:val="20"/>
                <w:szCs w:val="20"/>
              </w:rPr>
            </w:pPr>
          </w:p>
        </w:tc>
      </w:tr>
      <w:tr w:rsidR="004C3378" w:rsidRPr="004C3378" w14:paraId="6BB9004F"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val="restart"/>
            <w:tcBorders>
              <w:top w:val="single" w:sz="4" w:space="0" w:color="00000A"/>
              <w:left w:val="single" w:sz="4" w:space="0" w:color="00000A"/>
              <w:right w:val="single" w:sz="4" w:space="0" w:color="00000A"/>
            </w:tcBorders>
            <w:shd w:val="clear" w:color="auto" w:fill="FFFFFF"/>
          </w:tcPr>
          <w:p w14:paraId="6D482C38" w14:textId="77777777" w:rsidR="001D4BB2" w:rsidRPr="004C3378" w:rsidRDefault="001D4BB2" w:rsidP="001D4BB2">
            <w:pPr>
              <w:spacing w:before="0" w:after="0"/>
              <w:jc w:val="both"/>
              <w:rPr>
                <w:color w:val="000000" w:themeColor="text1"/>
                <w:sz w:val="20"/>
                <w:szCs w:val="20"/>
              </w:rPr>
            </w:pPr>
          </w:p>
          <w:p w14:paraId="20C73FD9" w14:textId="23F446AD"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L'operatore economico ha commesso violazioni gravi, </w:t>
            </w:r>
            <w:r w:rsidRPr="004C3378">
              <w:rPr>
                <w:b/>
                <w:bCs/>
                <w:color w:val="000000" w:themeColor="text1"/>
                <w:sz w:val="20"/>
                <w:szCs w:val="20"/>
                <w:u w:val="single"/>
              </w:rPr>
              <w:t>NON DEFINITIVAMENTE ACCERTATE</w:t>
            </w:r>
            <w:r w:rsidRPr="004C3378">
              <w:rPr>
                <w:b/>
                <w:bCs/>
                <w:color w:val="000000" w:themeColor="text1"/>
                <w:sz w:val="20"/>
                <w:szCs w:val="20"/>
              </w:rPr>
              <w:t>,</w:t>
            </w:r>
            <w:r w:rsidRPr="004C3378">
              <w:rPr>
                <w:color w:val="000000" w:themeColor="text1"/>
                <w:sz w:val="20"/>
                <w:szCs w:val="20"/>
              </w:rPr>
              <w:t xml:space="preserve"> degli obblighi relativi al pagamento delle imposte e tasse o dei contributi previdenziali, secondo la legislazione italiana o quella dello Stato in cui sono stabiliti? </w:t>
            </w:r>
            <w:r w:rsidRPr="004C3378">
              <w:rPr>
                <w:b/>
                <w:bCs/>
                <w:color w:val="000000" w:themeColor="text1"/>
                <w:sz w:val="20"/>
                <w:szCs w:val="20"/>
              </w:rPr>
              <w:t>(Art.95 comma 2, del Codice)</w:t>
            </w:r>
          </w:p>
          <w:p w14:paraId="16E91B29" w14:textId="77777777" w:rsidR="001D4BB2" w:rsidRPr="004C3378" w:rsidRDefault="001D4BB2" w:rsidP="001D4BB2">
            <w:pPr>
              <w:spacing w:before="0" w:after="0"/>
              <w:rPr>
                <w:color w:val="000000" w:themeColor="text1"/>
                <w:sz w:val="20"/>
                <w:szCs w:val="20"/>
              </w:rPr>
            </w:pPr>
            <w:r w:rsidRPr="004C3378">
              <w:rPr>
                <w:b/>
                <w:color w:val="000000" w:themeColor="text1"/>
                <w:sz w:val="20"/>
                <w:szCs w:val="20"/>
              </w:rPr>
              <w:br/>
              <w:t>In caso affermativo</w:t>
            </w:r>
            <w:r w:rsidRPr="004C3378">
              <w:rPr>
                <w:color w:val="000000" w:themeColor="text1"/>
                <w:sz w:val="20"/>
                <w:szCs w:val="20"/>
              </w:rPr>
              <w:t>, indicare:</w:t>
            </w:r>
            <w:r w:rsidRPr="004C3378">
              <w:rPr>
                <w:color w:val="000000" w:themeColor="text1"/>
                <w:sz w:val="20"/>
                <w:szCs w:val="20"/>
              </w:rPr>
              <w:br/>
            </w:r>
          </w:p>
          <w:p w14:paraId="036FA6A1" w14:textId="77777777" w:rsidR="001D4BB2" w:rsidRPr="004C3378" w:rsidRDefault="001D4BB2" w:rsidP="001D4BB2">
            <w:pPr>
              <w:spacing w:before="0" w:after="0"/>
              <w:rPr>
                <w:color w:val="000000" w:themeColor="text1"/>
                <w:sz w:val="20"/>
                <w:szCs w:val="20"/>
              </w:rPr>
            </w:pPr>
          </w:p>
          <w:p w14:paraId="07C3B7A2" w14:textId="77777777" w:rsidR="001D4BB2" w:rsidRPr="004C3378" w:rsidRDefault="001D4BB2" w:rsidP="001D4BB2">
            <w:pPr>
              <w:spacing w:before="0" w:after="0"/>
              <w:ind w:left="284" w:hanging="284"/>
              <w:rPr>
                <w:color w:val="000000" w:themeColor="text1"/>
                <w:sz w:val="20"/>
                <w:szCs w:val="20"/>
              </w:rPr>
            </w:pPr>
            <w:r w:rsidRPr="004C3378">
              <w:rPr>
                <w:color w:val="000000" w:themeColor="text1"/>
                <w:sz w:val="20"/>
                <w:szCs w:val="20"/>
              </w:rPr>
              <w:t>a)   Paese o Stato membro interessato</w:t>
            </w:r>
            <w:r w:rsidRPr="004C3378">
              <w:rPr>
                <w:color w:val="000000" w:themeColor="text1"/>
                <w:sz w:val="20"/>
                <w:szCs w:val="20"/>
              </w:rPr>
              <w:br/>
            </w:r>
          </w:p>
          <w:p w14:paraId="6F387956" w14:textId="77777777" w:rsidR="001D4BB2" w:rsidRPr="004C3378" w:rsidRDefault="001D4BB2" w:rsidP="001D4BB2">
            <w:pPr>
              <w:spacing w:before="0" w:after="0"/>
              <w:ind w:left="284" w:hanging="284"/>
              <w:rPr>
                <w:color w:val="000000" w:themeColor="text1"/>
                <w:sz w:val="20"/>
                <w:szCs w:val="20"/>
              </w:rPr>
            </w:pPr>
          </w:p>
          <w:p w14:paraId="7A687D1E" w14:textId="797979A2" w:rsidR="001D4BB2" w:rsidRPr="004C3378" w:rsidRDefault="001D4BB2" w:rsidP="001D4BB2">
            <w:pPr>
              <w:spacing w:before="0" w:after="0"/>
              <w:rPr>
                <w:color w:val="000000" w:themeColor="text1"/>
                <w:sz w:val="20"/>
                <w:szCs w:val="20"/>
              </w:rPr>
            </w:pPr>
            <w:r w:rsidRPr="004C3378">
              <w:rPr>
                <w:color w:val="000000" w:themeColor="text1"/>
                <w:sz w:val="20"/>
                <w:szCs w:val="20"/>
              </w:rPr>
              <w:t>b)   Di quale importo si tratta</w:t>
            </w:r>
            <w:r w:rsidRPr="004C3378">
              <w:rPr>
                <w:color w:val="000000" w:themeColor="text1"/>
                <w:sz w:val="20"/>
                <w:szCs w:val="20"/>
              </w:rPr>
              <w:br/>
            </w:r>
          </w:p>
          <w:p w14:paraId="04857C45" w14:textId="77777777" w:rsidR="001D4BB2" w:rsidRPr="004C3378" w:rsidRDefault="001D4BB2" w:rsidP="001D4BB2">
            <w:pPr>
              <w:spacing w:before="0" w:after="0"/>
              <w:rPr>
                <w:color w:val="000000" w:themeColor="text1"/>
                <w:sz w:val="20"/>
                <w:szCs w:val="20"/>
              </w:rPr>
            </w:pPr>
          </w:p>
          <w:p w14:paraId="1594DBBE" w14:textId="77777777" w:rsidR="001D4BB2" w:rsidRPr="004C3378" w:rsidRDefault="001D4BB2" w:rsidP="001D4BB2">
            <w:pPr>
              <w:spacing w:before="0" w:after="0"/>
              <w:rPr>
                <w:color w:val="000000" w:themeColor="text1"/>
                <w:sz w:val="20"/>
                <w:szCs w:val="20"/>
              </w:rPr>
            </w:pPr>
            <w:r w:rsidRPr="004C3378">
              <w:rPr>
                <w:color w:val="000000" w:themeColor="text1"/>
                <w:sz w:val="20"/>
                <w:szCs w:val="20"/>
              </w:rPr>
              <w:t>c)   Come è stata stabilita tale inottemperanza:</w:t>
            </w:r>
            <w:r w:rsidRPr="004C3378">
              <w:rPr>
                <w:color w:val="000000" w:themeColor="text1"/>
                <w:sz w:val="20"/>
                <w:szCs w:val="20"/>
              </w:rPr>
              <w:br/>
            </w:r>
          </w:p>
          <w:p w14:paraId="0ABEB49C"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1)   Mediante una </w:t>
            </w:r>
            <w:r w:rsidRPr="004C3378">
              <w:rPr>
                <w:b/>
                <w:color w:val="000000" w:themeColor="text1"/>
                <w:sz w:val="20"/>
                <w:szCs w:val="20"/>
              </w:rPr>
              <w:t>decisione</w:t>
            </w:r>
            <w:r w:rsidRPr="004C3378">
              <w:rPr>
                <w:color w:val="000000" w:themeColor="text1"/>
                <w:sz w:val="20"/>
                <w:szCs w:val="20"/>
              </w:rPr>
              <w:t xml:space="preserve"> giudiziaria o amministrativa:</w:t>
            </w:r>
          </w:p>
          <w:p w14:paraId="51237B1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Tale decisione è definitiva e vincolante?</w:t>
            </w:r>
          </w:p>
          <w:p w14:paraId="5935366E"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Indicare la data della sentenza di condanna o della decisione.</w:t>
            </w:r>
          </w:p>
          <w:p w14:paraId="69761272" w14:textId="77777777" w:rsidR="001D4BB2" w:rsidRPr="004C3378" w:rsidRDefault="001D4BB2" w:rsidP="001D4BB2">
            <w:pPr>
              <w:pStyle w:val="Tiret1"/>
              <w:numPr>
                <w:ilvl w:val="0"/>
                <w:numId w:val="8"/>
              </w:numPr>
              <w:spacing w:before="0" w:after="0"/>
              <w:ind w:left="589" w:hanging="283"/>
              <w:jc w:val="both"/>
              <w:rPr>
                <w:color w:val="000000" w:themeColor="text1"/>
                <w:sz w:val="20"/>
                <w:szCs w:val="20"/>
              </w:rPr>
            </w:pPr>
            <w:r w:rsidRPr="004C3378">
              <w:rPr>
                <w:color w:val="000000" w:themeColor="text1"/>
                <w:sz w:val="20"/>
                <w:szCs w:val="20"/>
              </w:rPr>
              <w:t xml:space="preserve">Nel caso di una sentenza di condanna, </w:t>
            </w:r>
            <w:r w:rsidRPr="004C3378">
              <w:rPr>
                <w:b/>
                <w:color w:val="000000" w:themeColor="text1"/>
                <w:sz w:val="20"/>
                <w:szCs w:val="20"/>
              </w:rPr>
              <w:t xml:space="preserve">se stabilita </w:t>
            </w:r>
            <w:r w:rsidRPr="004C3378">
              <w:rPr>
                <w:b/>
                <w:color w:val="000000" w:themeColor="text1"/>
                <w:sz w:val="20"/>
                <w:szCs w:val="20"/>
                <w:u w:val="single"/>
              </w:rPr>
              <w:t xml:space="preserve">direttamente </w:t>
            </w:r>
            <w:r w:rsidRPr="004C3378">
              <w:rPr>
                <w:b/>
                <w:color w:val="000000" w:themeColor="text1"/>
                <w:sz w:val="20"/>
                <w:szCs w:val="20"/>
              </w:rPr>
              <w:t>nella sentenza di condanna</w:t>
            </w:r>
            <w:r w:rsidRPr="004C3378">
              <w:rPr>
                <w:color w:val="000000" w:themeColor="text1"/>
                <w:sz w:val="20"/>
                <w:szCs w:val="20"/>
              </w:rPr>
              <w:t>, la durata del periodo d'esclusione:</w:t>
            </w:r>
          </w:p>
          <w:p w14:paraId="71AE7C3F" w14:textId="77777777" w:rsidR="001D4BB2" w:rsidRPr="004C3378" w:rsidRDefault="001D4BB2" w:rsidP="001D4BB2">
            <w:pPr>
              <w:spacing w:before="0" w:after="0"/>
              <w:ind w:left="306"/>
              <w:rPr>
                <w:color w:val="000000" w:themeColor="text1"/>
                <w:sz w:val="20"/>
                <w:szCs w:val="20"/>
              </w:rPr>
            </w:pPr>
            <w:r w:rsidRPr="004C3378">
              <w:rPr>
                <w:color w:val="000000" w:themeColor="text1"/>
                <w:sz w:val="20"/>
                <w:szCs w:val="20"/>
              </w:rPr>
              <w:t xml:space="preserve">2)    In </w:t>
            </w:r>
            <w:r w:rsidRPr="004C3378">
              <w:rPr>
                <w:b/>
                <w:color w:val="000000" w:themeColor="text1"/>
                <w:sz w:val="20"/>
                <w:szCs w:val="20"/>
              </w:rPr>
              <w:t>altro modo</w:t>
            </w:r>
            <w:r w:rsidRPr="004C3378">
              <w:rPr>
                <w:color w:val="000000" w:themeColor="text1"/>
                <w:sz w:val="20"/>
                <w:szCs w:val="20"/>
              </w:rPr>
              <w:t>? Specificare:</w:t>
            </w:r>
          </w:p>
          <w:p w14:paraId="4DE17F1D" w14:textId="77777777" w:rsidR="001D4BB2" w:rsidRPr="004C3378" w:rsidRDefault="001D4BB2" w:rsidP="001D4BB2">
            <w:pPr>
              <w:spacing w:before="0" w:after="0"/>
              <w:rPr>
                <w:color w:val="000000" w:themeColor="text1"/>
                <w:sz w:val="20"/>
                <w:szCs w:val="20"/>
              </w:rPr>
            </w:pPr>
          </w:p>
          <w:p w14:paraId="5ED649AF" w14:textId="77777777" w:rsidR="001D4BB2" w:rsidRPr="004C3378" w:rsidRDefault="001D4BB2" w:rsidP="001D4BB2">
            <w:pPr>
              <w:spacing w:before="0" w:after="0"/>
              <w:jc w:val="both"/>
              <w:rPr>
                <w:color w:val="000000" w:themeColor="text1"/>
                <w:sz w:val="20"/>
                <w:szCs w:val="20"/>
              </w:rPr>
            </w:pPr>
          </w:p>
          <w:p w14:paraId="5DD5A9B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w:t>
            </w:r>
            <w:r w:rsidRPr="004C3378">
              <w:rPr>
                <w:b/>
                <w:bCs/>
                <w:color w:val="000000" w:themeColor="text1"/>
                <w:w w:val="0"/>
                <w:sz w:val="20"/>
                <w:szCs w:val="20"/>
              </w:rPr>
              <w:t>articolo 95 comma 2, del Codice</w:t>
            </w:r>
            <w:r w:rsidRPr="004C3378">
              <w:rPr>
                <w:color w:val="000000" w:themeColor="text1"/>
                <w:w w:val="0"/>
                <w:sz w:val="20"/>
                <w:szCs w:val="20"/>
              </w:rPr>
              <w:t>)?</w:t>
            </w:r>
          </w:p>
          <w:p w14:paraId="581CB392" w14:textId="77777777" w:rsidR="001D4BB2" w:rsidRPr="004C3378" w:rsidRDefault="001D4BB2" w:rsidP="001D4BB2">
            <w:pPr>
              <w:spacing w:before="0" w:after="0"/>
              <w:jc w:val="both"/>
              <w:rPr>
                <w:color w:val="000000" w:themeColor="text1"/>
                <w:sz w:val="20"/>
                <w:szCs w:val="20"/>
              </w:rPr>
            </w:pPr>
          </w:p>
          <w:p w14:paraId="731B5773" w14:textId="68DCEE4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Se la documentazione pertinente relativa al pagamento di imposte o contributi previdenziali è disponibile elettronicamente, indicare:</w:t>
            </w: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A71D7F" w14:textId="77777777" w:rsidR="001D4BB2" w:rsidRPr="004C3378" w:rsidRDefault="001D4BB2" w:rsidP="001D4BB2">
            <w:pPr>
              <w:spacing w:before="0" w:after="0"/>
              <w:jc w:val="both"/>
              <w:rPr>
                <w:b/>
                <w:bCs/>
                <w:color w:val="000000" w:themeColor="text1"/>
                <w:sz w:val="20"/>
                <w:szCs w:val="20"/>
              </w:rPr>
            </w:pPr>
          </w:p>
          <w:p w14:paraId="54C17B94" w14:textId="77777777" w:rsidR="001D4BB2" w:rsidRPr="004C3378" w:rsidRDefault="001D4BB2" w:rsidP="001D4BB2">
            <w:pPr>
              <w:spacing w:before="0" w:after="0"/>
              <w:jc w:val="both"/>
              <w:rPr>
                <w:b/>
                <w:bCs/>
                <w:color w:val="000000" w:themeColor="text1"/>
                <w:sz w:val="20"/>
                <w:szCs w:val="20"/>
              </w:rPr>
            </w:pPr>
          </w:p>
          <w:p w14:paraId="54973359" w14:textId="77777777" w:rsidR="001D4BB2" w:rsidRPr="004C3378" w:rsidRDefault="001D4BB2" w:rsidP="001D4BB2">
            <w:pPr>
              <w:spacing w:before="0" w:after="0"/>
              <w:jc w:val="both"/>
              <w:rPr>
                <w:b/>
                <w:bCs/>
                <w:color w:val="000000" w:themeColor="text1"/>
                <w:sz w:val="20"/>
                <w:szCs w:val="20"/>
              </w:rPr>
            </w:pPr>
            <w:proofErr w:type="gramStart"/>
            <w:r w:rsidRPr="004C3378">
              <w:rPr>
                <w:b/>
                <w:bCs/>
                <w:color w:val="000000" w:themeColor="text1"/>
                <w:sz w:val="20"/>
                <w:szCs w:val="20"/>
              </w:rPr>
              <w:t>[ ]</w:t>
            </w:r>
            <w:proofErr w:type="gramEnd"/>
            <w:r w:rsidRPr="004C3378">
              <w:rPr>
                <w:b/>
                <w:bCs/>
                <w:color w:val="000000" w:themeColor="text1"/>
                <w:sz w:val="20"/>
                <w:szCs w:val="20"/>
              </w:rPr>
              <w:t xml:space="preserve"> Sì [ ] No</w:t>
            </w:r>
          </w:p>
          <w:p w14:paraId="702BB81C" w14:textId="77777777" w:rsidR="001D4BB2" w:rsidRPr="004C3378" w:rsidRDefault="001D4BB2" w:rsidP="001D4BB2">
            <w:pPr>
              <w:spacing w:before="0" w:after="0"/>
              <w:jc w:val="both"/>
              <w:rPr>
                <w:b/>
                <w:bCs/>
                <w:color w:val="000000" w:themeColor="text1"/>
                <w:sz w:val="20"/>
                <w:szCs w:val="20"/>
              </w:rPr>
            </w:pPr>
          </w:p>
          <w:p w14:paraId="1C769348" w14:textId="77777777" w:rsidR="001D4BB2" w:rsidRPr="004C3378" w:rsidRDefault="001D4BB2" w:rsidP="001D4BB2">
            <w:pPr>
              <w:spacing w:before="0" w:after="0"/>
              <w:jc w:val="both"/>
              <w:rPr>
                <w:b/>
                <w:bCs/>
                <w:color w:val="000000" w:themeColor="text1"/>
                <w:sz w:val="20"/>
                <w:szCs w:val="20"/>
              </w:rPr>
            </w:pPr>
          </w:p>
          <w:p w14:paraId="00630673" w14:textId="77777777" w:rsidR="001D4BB2" w:rsidRPr="004C3378" w:rsidRDefault="001D4BB2" w:rsidP="001D4BB2">
            <w:pPr>
              <w:spacing w:before="0" w:after="0"/>
              <w:jc w:val="both"/>
              <w:rPr>
                <w:b/>
                <w:bCs/>
                <w:color w:val="000000" w:themeColor="text1"/>
                <w:sz w:val="20"/>
                <w:szCs w:val="20"/>
              </w:rPr>
            </w:pPr>
          </w:p>
          <w:p w14:paraId="4944FC4C" w14:textId="77777777" w:rsidR="001D4BB2" w:rsidRPr="004C3378" w:rsidRDefault="001D4BB2" w:rsidP="001D4BB2">
            <w:pPr>
              <w:spacing w:before="0" w:after="0"/>
              <w:jc w:val="both"/>
              <w:rPr>
                <w:b/>
                <w:bCs/>
                <w:color w:val="000000" w:themeColor="text1"/>
                <w:sz w:val="20"/>
                <w:szCs w:val="20"/>
              </w:rPr>
            </w:pPr>
          </w:p>
          <w:p w14:paraId="7AF6DE3F" w14:textId="1A233C00" w:rsidR="001D4BB2" w:rsidRPr="004C3378" w:rsidRDefault="001D4BB2" w:rsidP="001D4BB2">
            <w:pPr>
              <w:spacing w:before="0" w:after="0"/>
              <w:jc w:val="both"/>
              <w:rPr>
                <w:b/>
                <w:bCs/>
                <w:color w:val="000000" w:themeColor="text1"/>
                <w:sz w:val="20"/>
                <w:szCs w:val="20"/>
              </w:rPr>
            </w:pPr>
          </w:p>
        </w:tc>
      </w:tr>
      <w:tr w:rsidR="004C3378" w:rsidRPr="004C3378" w14:paraId="1DCAED50"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4957" w:type="dxa"/>
            <w:vMerge/>
            <w:tcBorders>
              <w:left w:val="single" w:sz="4" w:space="0" w:color="00000A"/>
              <w:right w:val="single" w:sz="4" w:space="0" w:color="00000A"/>
            </w:tcBorders>
            <w:shd w:val="clear" w:color="auto" w:fill="FFFFFF"/>
          </w:tcPr>
          <w:p w14:paraId="2A73B32C" w14:textId="0568A143"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0A8533E6" w14:textId="54265099"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3AD6365" w14:textId="5CEEE941" w:rsidR="001D4BB2" w:rsidRPr="004C3378" w:rsidRDefault="001D4BB2" w:rsidP="001D4BB2">
            <w:pPr>
              <w:spacing w:before="0" w:after="0"/>
              <w:jc w:val="both"/>
              <w:rPr>
                <w:color w:val="000000" w:themeColor="text1"/>
                <w:sz w:val="20"/>
                <w:szCs w:val="20"/>
              </w:rPr>
            </w:pPr>
            <w:r w:rsidRPr="004C3378">
              <w:rPr>
                <w:b/>
                <w:color w:val="000000" w:themeColor="text1"/>
                <w:sz w:val="20"/>
                <w:szCs w:val="20"/>
              </w:rPr>
              <w:t>Contributi previdenziali</w:t>
            </w:r>
          </w:p>
        </w:tc>
      </w:tr>
      <w:tr w:rsidR="004C3378" w:rsidRPr="004C3378" w14:paraId="2BEB6644"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
        </w:trPr>
        <w:tc>
          <w:tcPr>
            <w:tcW w:w="4957" w:type="dxa"/>
            <w:vMerge/>
            <w:tcBorders>
              <w:left w:val="single" w:sz="4" w:space="0" w:color="00000A"/>
              <w:right w:val="single" w:sz="4" w:space="0" w:color="00000A"/>
            </w:tcBorders>
            <w:shd w:val="clear" w:color="auto" w:fill="FFFFFF"/>
          </w:tcPr>
          <w:p w14:paraId="17409242" w14:textId="5D9F0FC2" w:rsidR="001D4BB2" w:rsidRPr="004C3378" w:rsidRDefault="001D4BB2" w:rsidP="001D4BB2">
            <w:pPr>
              <w:spacing w:before="0" w:after="0"/>
              <w:jc w:val="both"/>
              <w:rPr>
                <w:color w:val="000000" w:themeColor="text1"/>
                <w:sz w:val="20"/>
                <w:szCs w:val="20"/>
              </w:rPr>
            </w:pPr>
          </w:p>
        </w:tc>
        <w:tc>
          <w:tcPr>
            <w:tcW w:w="2323" w:type="dxa"/>
            <w:tcBorders>
              <w:top w:val="single" w:sz="4" w:space="0" w:color="00000A"/>
              <w:left w:val="single" w:sz="4" w:space="0" w:color="00000A"/>
              <w:bottom w:val="single" w:sz="4" w:space="0" w:color="00000A"/>
              <w:right w:val="single" w:sz="4" w:space="0" w:color="00000A"/>
            </w:tcBorders>
            <w:shd w:val="clear" w:color="auto" w:fill="FFFFFF"/>
          </w:tcPr>
          <w:p w14:paraId="54773D20" w14:textId="77777777" w:rsidR="001D4BB2" w:rsidRPr="004C3378" w:rsidRDefault="001D4BB2" w:rsidP="001D4BB2">
            <w:pPr>
              <w:spacing w:before="0" w:after="0"/>
              <w:jc w:val="both"/>
              <w:rPr>
                <w:color w:val="000000" w:themeColor="text1"/>
                <w:sz w:val="20"/>
                <w:szCs w:val="20"/>
              </w:rPr>
            </w:pPr>
          </w:p>
          <w:p w14:paraId="67ABE2F4" w14:textId="77777777" w:rsidR="001D4BB2" w:rsidRPr="004C3378" w:rsidRDefault="001D4BB2" w:rsidP="001D4BB2">
            <w:pPr>
              <w:spacing w:before="0" w:after="0"/>
              <w:jc w:val="both"/>
              <w:rPr>
                <w:color w:val="000000" w:themeColor="text1"/>
                <w:sz w:val="12"/>
                <w:szCs w:val="12"/>
              </w:rPr>
            </w:pPr>
          </w:p>
          <w:p w14:paraId="7D70DEA5" w14:textId="6E0914A0"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E782F33" w14:textId="77777777" w:rsidR="001D4BB2" w:rsidRPr="004C3378" w:rsidRDefault="001D4BB2" w:rsidP="001D4BB2">
            <w:pPr>
              <w:spacing w:before="0" w:after="0"/>
              <w:jc w:val="both"/>
              <w:rPr>
                <w:color w:val="000000" w:themeColor="text1"/>
                <w:sz w:val="20"/>
                <w:szCs w:val="20"/>
              </w:rPr>
            </w:pPr>
          </w:p>
          <w:p w14:paraId="6E1A60F7"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r w:rsidRPr="004C3378">
              <w:rPr>
                <w:color w:val="000000" w:themeColor="text1"/>
                <w:sz w:val="20"/>
                <w:szCs w:val="20"/>
              </w:rPr>
              <w:br/>
            </w:r>
          </w:p>
          <w:p w14:paraId="0506DBD8" w14:textId="063A05D9"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1349CD4E" w14:textId="77777777" w:rsidR="001D4BB2" w:rsidRPr="004C3378" w:rsidRDefault="001D4BB2" w:rsidP="001D4BB2">
            <w:pPr>
              <w:spacing w:before="0" w:after="0"/>
              <w:jc w:val="both"/>
              <w:rPr>
                <w:color w:val="000000" w:themeColor="text1"/>
                <w:sz w:val="20"/>
                <w:szCs w:val="20"/>
              </w:rPr>
            </w:pPr>
          </w:p>
          <w:p w14:paraId="2743FAE2" w14:textId="77777777" w:rsidR="001D4BB2" w:rsidRPr="004C3378" w:rsidRDefault="001D4BB2" w:rsidP="001D4BB2">
            <w:pPr>
              <w:spacing w:before="0" w:after="0"/>
              <w:jc w:val="both"/>
              <w:rPr>
                <w:color w:val="000000" w:themeColor="text1"/>
                <w:sz w:val="20"/>
                <w:szCs w:val="20"/>
              </w:rPr>
            </w:pPr>
          </w:p>
          <w:p w14:paraId="732CA789"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13242A35"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6D73FB68"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1580C1EA" w14:textId="77777777" w:rsidR="001D4BB2" w:rsidRPr="004C3378" w:rsidRDefault="001D4BB2" w:rsidP="001D4BB2">
            <w:pPr>
              <w:pStyle w:val="Tiret0"/>
              <w:spacing w:before="0" w:after="0"/>
              <w:ind w:left="850" w:hanging="850"/>
              <w:jc w:val="both"/>
              <w:rPr>
                <w:color w:val="000000" w:themeColor="text1"/>
                <w:sz w:val="20"/>
                <w:szCs w:val="20"/>
              </w:rPr>
            </w:pPr>
          </w:p>
          <w:p w14:paraId="7A7E2F06" w14:textId="77777777" w:rsidR="001D4BB2" w:rsidRPr="004C3378" w:rsidRDefault="001D4BB2" w:rsidP="001D4BB2">
            <w:pPr>
              <w:pStyle w:val="Tiret0"/>
              <w:spacing w:before="0" w:after="0"/>
              <w:ind w:left="850" w:hanging="850"/>
              <w:jc w:val="both"/>
              <w:rPr>
                <w:color w:val="000000" w:themeColor="text1"/>
                <w:sz w:val="20"/>
                <w:szCs w:val="20"/>
              </w:rPr>
            </w:pPr>
          </w:p>
          <w:p w14:paraId="646B6948" w14:textId="77777777" w:rsidR="001D4BB2" w:rsidRPr="004C3378" w:rsidRDefault="001D4BB2" w:rsidP="001D4BB2">
            <w:pPr>
              <w:pStyle w:val="Tiret0"/>
              <w:spacing w:before="0" w:after="0"/>
              <w:ind w:left="850" w:hanging="850"/>
              <w:jc w:val="both"/>
              <w:rPr>
                <w:color w:val="000000" w:themeColor="text1"/>
                <w:sz w:val="20"/>
                <w:szCs w:val="20"/>
              </w:rPr>
            </w:pPr>
          </w:p>
          <w:p w14:paraId="6BD0617B" w14:textId="77777777" w:rsidR="001D4BB2" w:rsidRPr="004C3378" w:rsidRDefault="001D4BB2" w:rsidP="001D4BB2">
            <w:pPr>
              <w:pStyle w:val="Tiret0"/>
              <w:spacing w:before="0" w:after="0"/>
              <w:ind w:left="850" w:hanging="850"/>
              <w:jc w:val="both"/>
              <w:rPr>
                <w:color w:val="000000" w:themeColor="text1"/>
                <w:sz w:val="20"/>
                <w:szCs w:val="20"/>
              </w:rPr>
            </w:pPr>
          </w:p>
          <w:p w14:paraId="079BEEAD"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04200CF6" w14:textId="77777777" w:rsidR="001D4BB2" w:rsidRPr="004C3378" w:rsidRDefault="001D4BB2" w:rsidP="001D4BB2">
            <w:pPr>
              <w:spacing w:before="0" w:after="0"/>
              <w:jc w:val="both"/>
              <w:rPr>
                <w:color w:val="000000" w:themeColor="text1"/>
                <w:w w:val="0"/>
                <w:sz w:val="20"/>
                <w:szCs w:val="20"/>
              </w:rPr>
            </w:pPr>
          </w:p>
          <w:p w14:paraId="406FF580" w14:textId="77777777" w:rsidR="001D4BB2" w:rsidRPr="004C3378" w:rsidRDefault="001D4BB2" w:rsidP="001D4BB2">
            <w:pPr>
              <w:spacing w:before="0" w:after="0"/>
              <w:jc w:val="both"/>
              <w:rPr>
                <w:color w:val="000000" w:themeColor="text1"/>
                <w:w w:val="0"/>
                <w:sz w:val="20"/>
                <w:szCs w:val="20"/>
              </w:rPr>
            </w:pPr>
          </w:p>
          <w:p w14:paraId="5C9DEFFD" w14:textId="77777777" w:rsidR="001D4BB2" w:rsidRPr="004C3378" w:rsidRDefault="001D4BB2" w:rsidP="001D4BB2">
            <w:pPr>
              <w:spacing w:before="0" w:after="0"/>
              <w:jc w:val="both"/>
              <w:rPr>
                <w:color w:val="000000" w:themeColor="text1"/>
                <w:w w:val="0"/>
                <w:sz w:val="20"/>
                <w:szCs w:val="20"/>
              </w:rPr>
            </w:pPr>
          </w:p>
          <w:p w14:paraId="320CA6B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41FCFD0B" w14:textId="77777777" w:rsidR="001D4BB2" w:rsidRPr="004C3378" w:rsidRDefault="001D4BB2" w:rsidP="001D4BB2">
            <w:pPr>
              <w:spacing w:before="0" w:after="0"/>
              <w:jc w:val="both"/>
              <w:rPr>
                <w:color w:val="000000" w:themeColor="text1"/>
                <w:w w:val="0"/>
                <w:sz w:val="20"/>
                <w:szCs w:val="20"/>
              </w:rPr>
            </w:pPr>
            <w:r w:rsidRPr="004C3378">
              <w:rPr>
                <w:b/>
                <w:color w:val="000000" w:themeColor="text1"/>
                <w:w w:val="0"/>
                <w:sz w:val="20"/>
                <w:szCs w:val="20"/>
              </w:rPr>
              <w:t>In caso affermativo</w:t>
            </w:r>
            <w:r w:rsidRPr="004C3378">
              <w:rPr>
                <w:color w:val="000000" w:themeColor="text1"/>
                <w:w w:val="0"/>
                <w:sz w:val="20"/>
                <w:szCs w:val="20"/>
              </w:rPr>
              <w:t xml:space="preserve">, fornire informazioni dettagliate: [……] </w:t>
            </w:r>
          </w:p>
          <w:p w14:paraId="7174375E" w14:textId="77777777" w:rsidR="001D4BB2" w:rsidRPr="004C3378" w:rsidRDefault="001D4BB2" w:rsidP="001D4BB2">
            <w:pPr>
              <w:spacing w:before="0" w:after="0"/>
              <w:jc w:val="both"/>
              <w:rPr>
                <w:color w:val="000000" w:themeColor="text1"/>
                <w:w w:val="0"/>
                <w:sz w:val="20"/>
                <w:szCs w:val="20"/>
              </w:rPr>
            </w:pPr>
          </w:p>
          <w:p w14:paraId="64D4055E" w14:textId="2A6459E1" w:rsidR="001D4BB2" w:rsidRPr="004C3378" w:rsidRDefault="001D4BB2" w:rsidP="001D4BB2">
            <w:pPr>
              <w:spacing w:before="0" w:after="0"/>
              <w:jc w:val="both"/>
              <w:rPr>
                <w:color w:val="000000" w:themeColor="text1"/>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6D8C455" w14:textId="77777777" w:rsidR="001D4BB2" w:rsidRPr="004C3378" w:rsidRDefault="001D4BB2" w:rsidP="001D4BB2">
            <w:pPr>
              <w:spacing w:before="0" w:after="0"/>
              <w:jc w:val="both"/>
              <w:rPr>
                <w:color w:val="000000" w:themeColor="text1"/>
                <w:sz w:val="20"/>
                <w:szCs w:val="20"/>
              </w:rPr>
            </w:pPr>
          </w:p>
          <w:p w14:paraId="3FE18336" w14:textId="77777777" w:rsidR="001D4BB2" w:rsidRPr="004C3378" w:rsidRDefault="001D4BB2" w:rsidP="001D4BB2">
            <w:pPr>
              <w:spacing w:before="0" w:after="0"/>
              <w:jc w:val="both"/>
              <w:rPr>
                <w:color w:val="000000" w:themeColor="text1"/>
                <w:sz w:val="10"/>
                <w:szCs w:val="10"/>
              </w:rPr>
            </w:pPr>
          </w:p>
          <w:p w14:paraId="24F0E88B" w14:textId="352D4A2E" w:rsidR="001D4BB2" w:rsidRPr="004C3378" w:rsidRDefault="001D4BB2" w:rsidP="001D4BB2">
            <w:pPr>
              <w:spacing w:before="0" w:after="0"/>
              <w:jc w:val="both"/>
              <w:rPr>
                <w:color w:val="000000" w:themeColor="text1"/>
                <w:sz w:val="20"/>
                <w:szCs w:val="20"/>
              </w:rPr>
            </w:pPr>
            <w:r w:rsidRPr="004C3378">
              <w:rPr>
                <w:color w:val="000000" w:themeColor="text1"/>
                <w:sz w:val="20"/>
                <w:szCs w:val="20"/>
              </w:rPr>
              <w:t>a) [………..…]</w:t>
            </w:r>
            <w:r w:rsidRPr="004C3378">
              <w:rPr>
                <w:color w:val="000000" w:themeColor="text1"/>
                <w:sz w:val="20"/>
                <w:szCs w:val="20"/>
              </w:rPr>
              <w:br/>
            </w:r>
          </w:p>
          <w:p w14:paraId="1A59D000" w14:textId="77777777" w:rsidR="001D4BB2" w:rsidRPr="004C3378" w:rsidRDefault="001D4BB2" w:rsidP="001D4BB2">
            <w:pPr>
              <w:spacing w:before="0" w:after="0"/>
              <w:jc w:val="both"/>
              <w:rPr>
                <w:color w:val="000000" w:themeColor="text1"/>
                <w:sz w:val="20"/>
                <w:szCs w:val="20"/>
              </w:rPr>
            </w:pPr>
          </w:p>
          <w:p w14:paraId="4915D30B"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b) [……..……]</w:t>
            </w:r>
            <w:r w:rsidRPr="004C3378">
              <w:rPr>
                <w:color w:val="000000" w:themeColor="text1"/>
                <w:sz w:val="20"/>
                <w:szCs w:val="20"/>
              </w:rPr>
              <w:br/>
            </w:r>
          </w:p>
          <w:p w14:paraId="654E2FD3" w14:textId="7AFF0A81" w:rsidR="001D4BB2" w:rsidRPr="004C3378" w:rsidRDefault="001D4BB2" w:rsidP="001D4BB2">
            <w:pPr>
              <w:spacing w:before="0" w:after="0"/>
              <w:jc w:val="both"/>
              <w:rPr>
                <w:color w:val="000000" w:themeColor="text1"/>
                <w:sz w:val="20"/>
                <w:szCs w:val="20"/>
              </w:rPr>
            </w:pPr>
            <w:r w:rsidRPr="004C3378">
              <w:rPr>
                <w:color w:val="000000" w:themeColor="text1"/>
                <w:sz w:val="20"/>
                <w:szCs w:val="20"/>
              </w:rPr>
              <w:br/>
              <w:t xml:space="preserve">c1) </w:t>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6EE3D22B" w14:textId="77777777" w:rsidR="001D4BB2" w:rsidRPr="004C3378" w:rsidRDefault="001D4BB2" w:rsidP="001D4BB2">
            <w:pPr>
              <w:spacing w:before="0" w:after="0"/>
              <w:jc w:val="both"/>
              <w:rPr>
                <w:color w:val="000000" w:themeColor="text1"/>
                <w:sz w:val="20"/>
                <w:szCs w:val="20"/>
              </w:rPr>
            </w:pPr>
          </w:p>
          <w:p w14:paraId="41BC0421" w14:textId="77777777" w:rsidR="001D4BB2" w:rsidRPr="004C3378" w:rsidRDefault="001D4BB2" w:rsidP="001D4BB2">
            <w:pPr>
              <w:spacing w:before="0" w:after="0"/>
              <w:jc w:val="both"/>
              <w:rPr>
                <w:color w:val="000000" w:themeColor="text1"/>
                <w:sz w:val="20"/>
                <w:szCs w:val="20"/>
              </w:rPr>
            </w:pPr>
          </w:p>
          <w:p w14:paraId="038DA1E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xml:space="preserve">-  </w:t>
            </w:r>
            <w:proofErr w:type="gramStart"/>
            <w:r w:rsidRPr="004C3378">
              <w:rPr>
                <w:color w:val="000000" w:themeColor="text1"/>
                <w:sz w:val="20"/>
                <w:szCs w:val="20"/>
              </w:rPr>
              <w:t xml:space="preserve">   [</w:t>
            </w:r>
            <w:proofErr w:type="gramEnd"/>
            <w:r w:rsidRPr="004C3378">
              <w:rPr>
                <w:color w:val="000000" w:themeColor="text1"/>
                <w:sz w:val="20"/>
                <w:szCs w:val="20"/>
              </w:rPr>
              <w:t xml:space="preserve"> ] Sì [ ] No</w:t>
            </w:r>
          </w:p>
          <w:p w14:paraId="6B88ABC6"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7532C61C" w14:textId="77777777" w:rsidR="001D4BB2" w:rsidRPr="004C3378" w:rsidRDefault="001D4BB2" w:rsidP="001D4BB2">
            <w:pPr>
              <w:pStyle w:val="Tiret0"/>
              <w:spacing w:before="0" w:after="0"/>
              <w:ind w:left="850" w:hanging="850"/>
              <w:jc w:val="both"/>
              <w:rPr>
                <w:color w:val="000000" w:themeColor="text1"/>
                <w:sz w:val="20"/>
                <w:szCs w:val="20"/>
              </w:rPr>
            </w:pPr>
            <w:r w:rsidRPr="004C3378">
              <w:rPr>
                <w:color w:val="000000" w:themeColor="text1"/>
                <w:sz w:val="20"/>
                <w:szCs w:val="20"/>
              </w:rPr>
              <w:t>- [………………]</w:t>
            </w:r>
          </w:p>
          <w:p w14:paraId="37E711B0" w14:textId="77777777" w:rsidR="001D4BB2" w:rsidRPr="004C3378" w:rsidRDefault="001D4BB2" w:rsidP="001D4BB2">
            <w:pPr>
              <w:pStyle w:val="Tiret0"/>
              <w:spacing w:before="0" w:after="0"/>
              <w:ind w:left="850" w:hanging="850"/>
              <w:jc w:val="both"/>
              <w:rPr>
                <w:color w:val="000000" w:themeColor="text1"/>
                <w:sz w:val="20"/>
                <w:szCs w:val="20"/>
              </w:rPr>
            </w:pPr>
          </w:p>
          <w:p w14:paraId="75509CB4" w14:textId="77777777" w:rsidR="001D4BB2" w:rsidRPr="004C3378" w:rsidRDefault="001D4BB2" w:rsidP="001D4BB2">
            <w:pPr>
              <w:pStyle w:val="Tiret0"/>
              <w:spacing w:before="0" w:after="0"/>
              <w:ind w:left="850" w:hanging="850"/>
              <w:jc w:val="both"/>
              <w:rPr>
                <w:color w:val="000000" w:themeColor="text1"/>
                <w:sz w:val="20"/>
                <w:szCs w:val="20"/>
              </w:rPr>
            </w:pPr>
          </w:p>
          <w:p w14:paraId="4E276AC2" w14:textId="77777777" w:rsidR="001D4BB2" w:rsidRPr="004C3378" w:rsidRDefault="001D4BB2" w:rsidP="001D4BB2">
            <w:pPr>
              <w:pStyle w:val="Tiret0"/>
              <w:spacing w:before="0" w:after="0"/>
              <w:ind w:left="850" w:hanging="850"/>
              <w:jc w:val="both"/>
              <w:rPr>
                <w:color w:val="000000" w:themeColor="text1"/>
                <w:sz w:val="20"/>
                <w:szCs w:val="20"/>
              </w:rPr>
            </w:pPr>
          </w:p>
          <w:p w14:paraId="7D2F94E5" w14:textId="77777777" w:rsidR="001D4BB2" w:rsidRPr="004C3378" w:rsidRDefault="001D4BB2" w:rsidP="001D4BB2">
            <w:pPr>
              <w:pStyle w:val="Tiret0"/>
              <w:spacing w:before="0" w:after="0"/>
              <w:ind w:left="850" w:hanging="850"/>
              <w:jc w:val="both"/>
              <w:rPr>
                <w:color w:val="000000" w:themeColor="text1"/>
                <w:sz w:val="20"/>
                <w:szCs w:val="20"/>
              </w:rPr>
            </w:pPr>
          </w:p>
          <w:p w14:paraId="369E6DF8" w14:textId="77777777" w:rsidR="001D4BB2" w:rsidRPr="004C3378" w:rsidRDefault="001D4BB2" w:rsidP="001D4BB2">
            <w:pPr>
              <w:spacing w:before="0" w:after="0"/>
              <w:jc w:val="both"/>
              <w:rPr>
                <w:color w:val="000000" w:themeColor="text1"/>
                <w:w w:val="0"/>
                <w:sz w:val="20"/>
                <w:szCs w:val="20"/>
              </w:rPr>
            </w:pPr>
            <w:r w:rsidRPr="004C3378">
              <w:rPr>
                <w:color w:val="000000" w:themeColor="text1"/>
                <w:w w:val="0"/>
                <w:sz w:val="20"/>
                <w:szCs w:val="20"/>
              </w:rPr>
              <w:t>c2)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p>
          <w:p w14:paraId="76EDA58C" w14:textId="77777777" w:rsidR="001D4BB2" w:rsidRPr="004C3378" w:rsidRDefault="001D4BB2" w:rsidP="001D4BB2">
            <w:pPr>
              <w:spacing w:before="0" w:after="0"/>
              <w:jc w:val="both"/>
              <w:rPr>
                <w:color w:val="000000" w:themeColor="text1"/>
                <w:w w:val="0"/>
                <w:sz w:val="20"/>
                <w:szCs w:val="20"/>
              </w:rPr>
            </w:pPr>
          </w:p>
          <w:p w14:paraId="15F4DFA0" w14:textId="77777777" w:rsidR="001D4BB2" w:rsidRPr="004C3378" w:rsidRDefault="001D4BB2" w:rsidP="001D4BB2">
            <w:pPr>
              <w:spacing w:before="0" w:after="0"/>
              <w:jc w:val="both"/>
              <w:rPr>
                <w:color w:val="000000" w:themeColor="text1"/>
                <w:w w:val="0"/>
                <w:sz w:val="20"/>
                <w:szCs w:val="20"/>
              </w:rPr>
            </w:pPr>
          </w:p>
          <w:p w14:paraId="27E3268A" w14:textId="77777777" w:rsidR="001D4BB2" w:rsidRPr="004C3378" w:rsidRDefault="001D4BB2" w:rsidP="001D4BB2">
            <w:pPr>
              <w:spacing w:before="0" w:after="0"/>
              <w:jc w:val="both"/>
              <w:rPr>
                <w:color w:val="000000" w:themeColor="text1"/>
                <w:w w:val="0"/>
                <w:sz w:val="20"/>
                <w:szCs w:val="20"/>
              </w:rPr>
            </w:pPr>
          </w:p>
          <w:p w14:paraId="6E33C906" w14:textId="77777777" w:rsidR="001D4BB2" w:rsidRPr="004C3378" w:rsidRDefault="001D4BB2" w:rsidP="00C267B1">
            <w:pPr>
              <w:spacing w:before="0" w:after="0"/>
              <w:rPr>
                <w:b/>
                <w:color w:val="000000" w:themeColor="text1"/>
                <w:w w:val="0"/>
                <w:sz w:val="20"/>
                <w:szCs w:val="20"/>
              </w:rPr>
            </w:pPr>
            <w:r w:rsidRPr="004C3378">
              <w:rPr>
                <w:color w:val="000000" w:themeColor="text1"/>
                <w:w w:val="0"/>
                <w:sz w:val="20"/>
                <w:szCs w:val="20"/>
              </w:rPr>
              <w:t xml:space="preserve">d) </w:t>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p>
          <w:p w14:paraId="2337BA1B" w14:textId="53B3EB75" w:rsidR="001D4BB2" w:rsidRPr="004C3378" w:rsidRDefault="001D4BB2" w:rsidP="001D4BB2">
            <w:pPr>
              <w:spacing w:before="0" w:after="0"/>
              <w:jc w:val="both"/>
              <w:rPr>
                <w:color w:val="000000" w:themeColor="text1"/>
                <w:sz w:val="20"/>
                <w:szCs w:val="20"/>
              </w:rPr>
            </w:pPr>
            <w:r w:rsidRPr="004C3378">
              <w:rPr>
                <w:b/>
                <w:color w:val="000000" w:themeColor="text1"/>
                <w:w w:val="0"/>
                <w:sz w:val="20"/>
                <w:szCs w:val="20"/>
              </w:rPr>
              <w:t>In caso affermativo</w:t>
            </w:r>
            <w:r w:rsidRPr="004C3378">
              <w:rPr>
                <w:color w:val="000000" w:themeColor="text1"/>
                <w:w w:val="0"/>
                <w:sz w:val="20"/>
                <w:szCs w:val="20"/>
              </w:rPr>
              <w:t>, fornire informazioni dettagliate: [……]</w:t>
            </w:r>
          </w:p>
        </w:tc>
      </w:tr>
      <w:tr w:rsidR="004C3378" w:rsidRPr="004C3378" w14:paraId="125F98AE"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vMerge/>
            <w:tcBorders>
              <w:left w:val="single" w:sz="4" w:space="0" w:color="00000A"/>
              <w:bottom w:val="single" w:sz="4" w:space="0" w:color="00000A"/>
              <w:right w:val="single" w:sz="4" w:space="0" w:color="00000A"/>
            </w:tcBorders>
            <w:shd w:val="clear" w:color="auto" w:fill="FFFFFF"/>
          </w:tcPr>
          <w:p w14:paraId="00C03C6E" w14:textId="2C8C878D" w:rsidR="001D4BB2" w:rsidRPr="004C3378" w:rsidRDefault="001D4BB2"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2445E" w14:textId="77777777" w:rsidR="001D4BB2" w:rsidRPr="004C3378" w:rsidRDefault="001D4BB2" w:rsidP="001D4BB2">
            <w:pPr>
              <w:spacing w:before="0" w:after="0"/>
              <w:jc w:val="both"/>
              <w:rPr>
                <w:color w:val="000000" w:themeColor="text1"/>
                <w:sz w:val="20"/>
                <w:szCs w:val="20"/>
              </w:rPr>
            </w:pPr>
            <w:r w:rsidRPr="004C3378">
              <w:rPr>
                <w:color w:val="000000" w:themeColor="text1"/>
                <w:sz w:val="20"/>
                <w:szCs w:val="20"/>
              </w:rPr>
              <w:t xml:space="preserve"> (indirizzo web, autorità o organismo di emanazione, riferimento preciso della </w:t>
            </w:r>
            <w:proofErr w:type="gramStart"/>
            <w:r w:rsidRPr="004C3378">
              <w:rPr>
                <w:color w:val="000000" w:themeColor="text1"/>
                <w:sz w:val="20"/>
                <w:szCs w:val="20"/>
              </w:rPr>
              <w:t>documentazione)(</w:t>
            </w:r>
            <w:proofErr w:type="gramEnd"/>
            <w:r w:rsidRPr="004C3378">
              <w:rPr>
                <w:rStyle w:val="Rimandonotaapidipagina"/>
                <w:color w:val="000000" w:themeColor="text1"/>
                <w:sz w:val="20"/>
                <w:szCs w:val="20"/>
              </w:rPr>
              <w:footnoteReference w:id="16"/>
            </w:r>
            <w:r w:rsidRPr="004C3378">
              <w:rPr>
                <w:color w:val="000000" w:themeColor="text1"/>
                <w:sz w:val="20"/>
                <w:szCs w:val="20"/>
              </w:rPr>
              <w:t xml:space="preserve">): </w:t>
            </w:r>
          </w:p>
          <w:p w14:paraId="69DB051A" w14:textId="1F758618" w:rsidR="001D4BB2" w:rsidRPr="004C3378" w:rsidRDefault="001D4BB2" w:rsidP="001D4BB2">
            <w:pPr>
              <w:spacing w:before="0" w:after="0"/>
              <w:jc w:val="both"/>
              <w:rPr>
                <w:color w:val="000000" w:themeColor="text1"/>
                <w:sz w:val="20"/>
                <w:szCs w:val="20"/>
              </w:rPr>
            </w:pPr>
            <w:r w:rsidRPr="004C3378">
              <w:rPr>
                <w:color w:val="000000" w:themeColor="text1"/>
                <w:sz w:val="20"/>
                <w:szCs w:val="20"/>
              </w:rPr>
              <w:t>[……………][……………][…………..…]</w:t>
            </w:r>
          </w:p>
        </w:tc>
      </w:tr>
      <w:tr w:rsidR="004C3378" w:rsidRPr="004C3378" w14:paraId="5D671C18" w14:textId="77777777" w:rsidTr="00BE6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7" w:type="dxa"/>
            <w:tcBorders>
              <w:top w:val="single" w:sz="4" w:space="0" w:color="00000A"/>
              <w:left w:val="single" w:sz="4" w:space="0" w:color="00000A"/>
              <w:bottom w:val="single" w:sz="4" w:space="0" w:color="00000A"/>
              <w:right w:val="single" w:sz="4" w:space="0" w:color="00000A"/>
            </w:tcBorders>
            <w:shd w:val="clear" w:color="auto" w:fill="FFFFFF"/>
          </w:tcPr>
          <w:p w14:paraId="4C6003F2" w14:textId="77777777" w:rsidR="00D34DA9" w:rsidRPr="004C3378" w:rsidRDefault="00D34DA9" w:rsidP="001D4BB2">
            <w:pPr>
              <w:spacing w:before="0" w:after="0"/>
              <w:jc w:val="both"/>
              <w:rPr>
                <w:color w:val="000000" w:themeColor="text1"/>
                <w:sz w:val="20"/>
                <w:szCs w:val="20"/>
              </w:rPr>
            </w:pPr>
          </w:p>
        </w:tc>
        <w:tc>
          <w:tcPr>
            <w:tcW w:w="464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A84380D" w14:textId="77777777" w:rsidR="00D34DA9" w:rsidRPr="004C3378" w:rsidRDefault="00D34DA9" w:rsidP="001D4BB2">
            <w:pPr>
              <w:spacing w:before="0" w:after="0"/>
              <w:jc w:val="both"/>
              <w:rPr>
                <w:color w:val="000000" w:themeColor="text1"/>
                <w:sz w:val="20"/>
                <w:szCs w:val="20"/>
              </w:rPr>
            </w:pPr>
          </w:p>
        </w:tc>
      </w:tr>
    </w:tbl>
    <w:p w14:paraId="20962DD4" w14:textId="5AB955AF" w:rsidR="00D34DA9" w:rsidRPr="004C3378" w:rsidRDefault="00D34DA9" w:rsidP="00D849F5">
      <w:pPr>
        <w:pStyle w:val="SectionTitle"/>
        <w:spacing w:before="0" w:after="0"/>
        <w:rPr>
          <w:b w:val="0"/>
          <w:caps/>
          <w:color w:val="000000" w:themeColor="text1"/>
          <w:sz w:val="16"/>
          <w:szCs w:val="16"/>
        </w:rPr>
      </w:pPr>
    </w:p>
    <w:p w14:paraId="7D546309" w14:textId="77777777" w:rsidR="00C267B1" w:rsidRPr="004C3378" w:rsidRDefault="00C267B1" w:rsidP="00D849F5">
      <w:pPr>
        <w:pStyle w:val="SectionTitle"/>
        <w:spacing w:before="0" w:after="0"/>
        <w:rPr>
          <w:b w:val="0"/>
          <w:caps/>
          <w:color w:val="000000" w:themeColor="text1"/>
          <w:sz w:val="16"/>
          <w:szCs w:val="16"/>
        </w:rPr>
      </w:pPr>
    </w:p>
    <w:p w14:paraId="21994712" w14:textId="77777777" w:rsidR="00C267B1" w:rsidRPr="004C3378" w:rsidRDefault="00C267B1" w:rsidP="00D849F5">
      <w:pPr>
        <w:pStyle w:val="SectionTitle"/>
        <w:spacing w:before="0" w:after="0"/>
        <w:rPr>
          <w:b w:val="0"/>
          <w:caps/>
          <w:color w:val="000000" w:themeColor="text1"/>
          <w:sz w:val="16"/>
          <w:szCs w:val="16"/>
        </w:rPr>
      </w:pPr>
    </w:p>
    <w:p w14:paraId="3A3C5163" w14:textId="77777777" w:rsidR="00C267B1" w:rsidRPr="004C3378" w:rsidRDefault="00C267B1" w:rsidP="00D849F5">
      <w:pPr>
        <w:pStyle w:val="SectionTitle"/>
        <w:spacing w:before="0" w:after="0"/>
        <w:rPr>
          <w:b w:val="0"/>
          <w:caps/>
          <w:color w:val="000000" w:themeColor="text1"/>
          <w:sz w:val="16"/>
          <w:szCs w:val="16"/>
        </w:rPr>
      </w:pPr>
    </w:p>
    <w:p w14:paraId="35E502B2" w14:textId="77777777" w:rsidR="00ED659B" w:rsidRPr="004C3378" w:rsidRDefault="00ED659B" w:rsidP="00D849F5">
      <w:pPr>
        <w:pStyle w:val="SectionTitle"/>
        <w:spacing w:before="0" w:after="0"/>
        <w:rPr>
          <w:b w:val="0"/>
          <w:caps/>
          <w:color w:val="000000" w:themeColor="text1"/>
          <w:sz w:val="16"/>
          <w:szCs w:val="16"/>
        </w:rPr>
      </w:pPr>
    </w:p>
    <w:p w14:paraId="2FC31D92"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3"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4"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5"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6"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7"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8"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9"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A" w14:textId="77777777" w:rsidR="00C427DB" w:rsidRPr="004C3378" w:rsidRDefault="00C427DB" w:rsidP="00D849F5">
      <w:pPr>
        <w:suppressAutoHyphens w:val="0"/>
        <w:autoSpaceDE w:val="0"/>
        <w:autoSpaceDN w:val="0"/>
        <w:adjustRightInd w:val="0"/>
        <w:spacing w:before="0" w:after="0"/>
        <w:rPr>
          <w:rFonts w:eastAsia="Times New Roman"/>
          <w:color w:val="000000" w:themeColor="text1"/>
          <w:kern w:val="0"/>
          <w:sz w:val="16"/>
          <w:szCs w:val="16"/>
          <w:lang w:bidi="ar-SA"/>
        </w:rPr>
      </w:pPr>
    </w:p>
    <w:p w14:paraId="2FC31D9B" w14:textId="77777777" w:rsidR="00A23B3E" w:rsidRPr="004C3378" w:rsidRDefault="00F351F0" w:rsidP="00D849F5">
      <w:pPr>
        <w:spacing w:before="0" w:after="0"/>
        <w:jc w:val="center"/>
        <w:rPr>
          <w:color w:val="000000" w:themeColor="text1"/>
          <w:szCs w:val="24"/>
        </w:rPr>
      </w:pPr>
      <w:r w:rsidRPr="004C3378">
        <w:rPr>
          <w:color w:val="000000" w:themeColor="text1"/>
          <w:sz w:val="16"/>
          <w:szCs w:val="16"/>
        </w:rPr>
        <w:br w:type="page"/>
      </w:r>
      <w:r w:rsidR="00A23B3E" w:rsidRPr="004C3378">
        <w:rPr>
          <w:color w:val="000000" w:themeColor="text1"/>
          <w:sz w:val="28"/>
          <w:szCs w:val="28"/>
        </w:rPr>
        <w:lastRenderedPageBreak/>
        <w:t>Parte IV: Criteri di selezione</w:t>
      </w:r>
    </w:p>
    <w:p w14:paraId="2FC31D9C" w14:textId="77777777" w:rsidR="00A23B3E" w:rsidRPr="004C3378" w:rsidRDefault="00A23B3E" w:rsidP="00D849F5">
      <w:pPr>
        <w:spacing w:before="0" w:after="0"/>
        <w:rPr>
          <w:color w:val="000000" w:themeColor="text1"/>
          <w:szCs w:val="24"/>
        </w:rPr>
      </w:pPr>
    </w:p>
    <w:p w14:paraId="2FC31D9D" w14:textId="77777777" w:rsidR="00A23B3E" w:rsidRPr="004C3378" w:rsidRDefault="00A23B3E" w:rsidP="00C267B1">
      <w:pPr>
        <w:spacing w:before="0" w:after="0"/>
        <w:jc w:val="both"/>
        <w:rPr>
          <w:color w:val="000000" w:themeColor="text1"/>
          <w:sz w:val="22"/>
        </w:rPr>
      </w:pPr>
      <w:r w:rsidRPr="004C3378">
        <w:rPr>
          <w:color w:val="000000" w:themeColor="text1"/>
          <w:sz w:val="22"/>
        </w:rPr>
        <w:t xml:space="preserve">In merito ai criteri di selezione (sezione </w:t>
      </w:r>
      <w:r w:rsidRPr="004C3378">
        <w:rPr>
          <w:rFonts w:eastAsia="Symbol"/>
          <w:color w:val="000000" w:themeColor="text1"/>
          <w:sz w:val="22"/>
        </w:rPr>
        <w:t></w:t>
      </w:r>
      <w:r w:rsidRPr="004C3378">
        <w:rPr>
          <w:color w:val="000000" w:themeColor="text1"/>
          <w:sz w:val="22"/>
        </w:rPr>
        <w:t xml:space="preserve"> o sezioni da A </w:t>
      </w:r>
      <w:proofErr w:type="spellStart"/>
      <w:r w:rsidRPr="004C3378">
        <w:rPr>
          <w:color w:val="000000" w:themeColor="text1"/>
          <w:sz w:val="22"/>
        </w:rPr>
        <w:t>a</w:t>
      </w:r>
      <w:proofErr w:type="spellEnd"/>
      <w:r w:rsidRPr="004C3378">
        <w:rPr>
          <w:color w:val="000000" w:themeColor="text1"/>
          <w:sz w:val="22"/>
        </w:rPr>
        <w:t xml:space="preserve"> D della presente parte) l'operatore economico dichiara che:</w:t>
      </w:r>
    </w:p>
    <w:p w14:paraId="2FC31D9E" w14:textId="77777777" w:rsidR="00A23B3E" w:rsidRPr="004C3378" w:rsidRDefault="00A23B3E" w:rsidP="00D849F5">
      <w:pPr>
        <w:spacing w:before="0" w:after="0"/>
        <w:rPr>
          <w:color w:val="000000" w:themeColor="text1"/>
          <w:sz w:val="20"/>
          <w:szCs w:val="20"/>
        </w:rPr>
      </w:pPr>
    </w:p>
    <w:p w14:paraId="2FC31D9F" w14:textId="77777777" w:rsidR="00A23B3E" w:rsidRPr="004C3378" w:rsidRDefault="00A23B3E" w:rsidP="00D849F5">
      <w:pPr>
        <w:pStyle w:val="SectionTitle"/>
        <w:spacing w:before="0" w:after="0"/>
        <w:jc w:val="both"/>
        <w:rPr>
          <w:bCs/>
          <w:color w:val="000000" w:themeColor="text1"/>
          <w:sz w:val="20"/>
          <w:szCs w:val="20"/>
        </w:rPr>
      </w:pPr>
      <w:r w:rsidRPr="004C3378">
        <w:rPr>
          <w:rFonts w:eastAsia="Symbol"/>
          <w:bCs/>
          <w:caps/>
          <w:color w:val="000000" w:themeColor="text1"/>
          <w:sz w:val="20"/>
          <w:szCs w:val="20"/>
        </w:rPr>
        <w:t></w:t>
      </w:r>
      <w:r w:rsidRPr="004C3378">
        <w:rPr>
          <w:bCs/>
          <w:caps/>
          <w:color w:val="000000" w:themeColor="text1"/>
          <w:sz w:val="20"/>
          <w:szCs w:val="20"/>
        </w:rPr>
        <w:t xml:space="preserve">: </w:t>
      </w:r>
      <w:r w:rsidRPr="004C3378">
        <w:rPr>
          <w:bCs/>
          <w:caps/>
          <w:color w:val="000000" w:themeColor="text1"/>
          <w:sz w:val="22"/>
        </w:rPr>
        <w:t>Indicazione globale per tutti i criteri di selezione</w:t>
      </w:r>
    </w:p>
    <w:p w14:paraId="36CBA88B" w14:textId="77777777" w:rsidR="00C267B1" w:rsidRPr="004C3378" w:rsidRDefault="00C267B1" w:rsidP="00C267B1">
      <w:pPr>
        <w:rPr>
          <w:color w:val="000000" w:themeColor="text1"/>
        </w:rPr>
      </w:pPr>
    </w:p>
    <w:tbl>
      <w:tblPr>
        <w:tblStyle w:val="Grigliatabella"/>
        <w:tblW w:w="0" w:type="auto"/>
        <w:tblLook w:val="04A0" w:firstRow="1" w:lastRow="0" w:firstColumn="1" w:lastColumn="0" w:noHBand="0" w:noVBand="1"/>
      </w:tblPr>
      <w:tblGrid>
        <w:gridCol w:w="9105"/>
      </w:tblGrid>
      <w:tr w:rsidR="004C3378" w:rsidRPr="004C3378" w14:paraId="111D5162" w14:textId="77777777" w:rsidTr="00C267B1">
        <w:tc>
          <w:tcPr>
            <w:tcW w:w="9255" w:type="dxa"/>
            <w:shd w:val="clear" w:color="auto" w:fill="D9D9D9" w:themeFill="background1" w:themeFillShade="D9"/>
          </w:tcPr>
          <w:p w14:paraId="2BBD1D64" w14:textId="4B8D4892" w:rsidR="00C267B1" w:rsidRPr="004C3378" w:rsidRDefault="00C267B1" w:rsidP="00C267B1">
            <w:pPr>
              <w:pStyle w:val="Titolo1"/>
              <w:spacing w:before="0" w:after="0"/>
              <w:jc w:val="both"/>
              <w:rPr>
                <w:color w:val="000000" w:themeColor="text1"/>
                <w:sz w:val="20"/>
                <w:szCs w:val="20"/>
              </w:rPr>
            </w:pPr>
            <w:r w:rsidRPr="004C3378">
              <w:rPr>
                <w:color w:val="000000" w:themeColor="text1"/>
                <w:sz w:val="20"/>
                <w:szCs w:val="20"/>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4C3378">
              <w:rPr>
                <w:color w:val="000000" w:themeColor="text1"/>
                <w:sz w:val="20"/>
                <w:szCs w:val="20"/>
              </w:rPr>
              <w:t> della parte IV senza compilare nessun'altra sezione della parte IV:</w:t>
            </w:r>
          </w:p>
        </w:tc>
      </w:tr>
    </w:tbl>
    <w:p w14:paraId="2B58BE1C" w14:textId="77777777" w:rsidR="00C267B1" w:rsidRPr="004C3378" w:rsidRDefault="00C267B1" w:rsidP="00D849F5">
      <w:pPr>
        <w:pStyle w:val="Titolo1"/>
        <w:spacing w:before="0" w:after="0"/>
        <w:rPr>
          <w:color w:val="000000" w:themeColor="text1"/>
          <w:sz w:val="20"/>
          <w:szCs w:val="20"/>
        </w:rPr>
      </w:pP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4C3378" w:rsidRPr="004C3378" w14:paraId="2FC31DA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508DF8D" w14:textId="77777777" w:rsidR="00C267B1" w:rsidRPr="004C3378" w:rsidRDefault="00C267B1" w:rsidP="00D849F5">
            <w:pPr>
              <w:spacing w:before="0" w:after="0"/>
              <w:rPr>
                <w:b/>
                <w:color w:val="000000" w:themeColor="text1"/>
                <w:sz w:val="20"/>
                <w:szCs w:val="20"/>
              </w:rPr>
            </w:pPr>
          </w:p>
          <w:p w14:paraId="2FC31DA2" w14:textId="2035A508" w:rsidR="00A23B3E" w:rsidRPr="004C3378" w:rsidRDefault="00A23B3E" w:rsidP="00D849F5">
            <w:pPr>
              <w:spacing w:before="0" w:after="0"/>
              <w:rPr>
                <w:color w:val="000000" w:themeColor="text1"/>
                <w:sz w:val="20"/>
                <w:szCs w:val="20"/>
              </w:rPr>
            </w:pPr>
            <w:r w:rsidRPr="004C3378">
              <w:rPr>
                <w:b/>
                <w:color w:val="000000" w:themeColor="text1"/>
                <w:sz w:val="20"/>
                <w:szCs w:val="20"/>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AF0526E" w14:textId="77777777" w:rsidR="00C267B1" w:rsidRPr="004C3378" w:rsidRDefault="00C267B1" w:rsidP="00D849F5">
            <w:pPr>
              <w:spacing w:before="0" w:after="0"/>
              <w:rPr>
                <w:b/>
                <w:color w:val="000000" w:themeColor="text1"/>
                <w:sz w:val="20"/>
                <w:szCs w:val="20"/>
              </w:rPr>
            </w:pPr>
          </w:p>
          <w:p w14:paraId="2FC31DA3" w14:textId="1CE2269F"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A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E218E7" w14:textId="77777777" w:rsidR="00C267B1" w:rsidRPr="004C3378" w:rsidRDefault="00C267B1" w:rsidP="00D849F5">
            <w:pPr>
              <w:spacing w:before="0" w:after="0"/>
              <w:rPr>
                <w:color w:val="000000" w:themeColor="text1"/>
                <w:sz w:val="20"/>
                <w:szCs w:val="20"/>
              </w:rPr>
            </w:pPr>
          </w:p>
          <w:p w14:paraId="2FC31DA5" w14:textId="0074EE2E" w:rsidR="00A23B3E" w:rsidRPr="004C3378" w:rsidRDefault="00A23B3E" w:rsidP="00D849F5">
            <w:pPr>
              <w:spacing w:before="0" w:after="0"/>
              <w:rPr>
                <w:color w:val="000000" w:themeColor="text1"/>
                <w:sz w:val="20"/>
                <w:szCs w:val="20"/>
              </w:rPr>
            </w:pPr>
            <w:r w:rsidRPr="004C3378">
              <w:rPr>
                <w:color w:val="000000" w:themeColor="text1"/>
                <w:sz w:val="20"/>
                <w:szCs w:val="20"/>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A7FFDF" w14:textId="77777777" w:rsidR="00C267B1" w:rsidRPr="004C3378" w:rsidRDefault="00C267B1" w:rsidP="00D849F5">
            <w:pPr>
              <w:spacing w:before="0" w:after="0"/>
              <w:rPr>
                <w:color w:val="000000" w:themeColor="text1"/>
                <w:w w:val="0"/>
                <w:sz w:val="20"/>
                <w:szCs w:val="20"/>
              </w:rPr>
            </w:pPr>
          </w:p>
          <w:p w14:paraId="74E9005B" w14:textId="77777777" w:rsidR="00A23B3E" w:rsidRPr="004C3378" w:rsidRDefault="00A23B3E" w:rsidP="00D849F5">
            <w:pPr>
              <w:spacing w:before="0" w:after="0"/>
              <w:rPr>
                <w:b/>
                <w:bCs/>
                <w:color w:val="000000" w:themeColor="text1"/>
                <w:w w:val="0"/>
                <w:sz w:val="20"/>
                <w:szCs w:val="20"/>
              </w:rPr>
            </w:pPr>
            <w:proofErr w:type="gramStart"/>
            <w:r w:rsidRPr="004C3378">
              <w:rPr>
                <w:b/>
                <w:bCs/>
                <w:color w:val="000000" w:themeColor="text1"/>
                <w:w w:val="0"/>
                <w:sz w:val="20"/>
                <w:szCs w:val="20"/>
              </w:rPr>
              <w:t>[ ]</w:t>
            </w:r>
            <w:proofErr w:type="gramEnd"/>
            <w:r w:rsidRPr="004C3378">
              <w:rPr>
                <w:b/>
                <w:bCs/>
                <w:color w:val="000000" w:themeColor="text1"/>
                <w:w w:val="0"/>
                <w:sz w:val="20"/>
                <w:szCs w:val="20"/>
              </w:rPr>
              <w:t xml:space="preserve"> Sì [ ] No</w:t>
            </w:r>
          </w:p>
          <w:p w14:paraId="2FC31DA6" w14:textId="60970BAE" w:rsidR="00D20EAB" w:rsidRPr="004C3378" w:rsidRDefault="00D20EAB" w:rsidP="00D849F5">
            <w:pPr>
              <w:spacing w:before="0" w:after="0"/>
              <w:rPr>
                <w:b/>
                <w:bCs/>
                <w:color w:val="000000" w:themeColor="text1"/>
                <w:sz w:val="20"/>
                <w:szCs w:val="20"/>
              </w:rPr>
            </w:pPr>
          </w:p>
        </w:tc>
      </w:tr>
    </w:tbl>
    <w:p w14:paraId="2FC31DA8" w14:textId="77777777" w:rsidR="00A23B3E" w:rsidRPr="004C3378" w:rsidRDefault="00A23B3E" w:rsidP="00D849F5">
      <w:pPr>
        <w:pStyle w:val="SectionTitle"/>
        <w:spacing w:before="0" w:after="0"/>
        <w:jc w:val="both"/>
        <w:rPr>
          <w:b w:val="0"/>
          <w:caps/>
          <w:color w:val="000000" w:themeColor="text1"/>
          <w:sz w:val="20"/>
          <w:szCs w:val="20"/>
        </w:rPr>
      </w:pPr>
    </w:p>
    <w:p w14:paraId="0B82B5C8" w14:textId="77777777" w:rsidR="00C267B1" w:rsidRPr="004C3378" w:rsidRDefault="00C267B1" w:rsidP="00D849F5">
      <w:pPr>
        <w:pStyle w:val="SectionTitle"/>
        <w:spacing w:before="0" w:after="0"/>
        <w:jc w:val="both"/>
        <w:rPr>
          <w:b w:val="0"/>
          <w:caps/>
          <w:color w:val="000000" w:themeColor="text1"/>
          <w:sz w:val="20"/>
          <w:szCs w:val="20"/>
        </w:rPr>
      </w:pPr>
    </w:p>
    <w:p w14:paraId="637E0178" w14:textId="77777777" w:rsidR="00C267B1" w:rsidRPr="004C3378" w:rsidRDefault="00C267B1" w:rsidP="00D849F5">
      <w:pPr>
        <w:pStyle w:val="SectionTitle"/>
        <w:spacing w:before="0" w:after="0"/>
        <w:jc w:val="both"/>
        <w:rPr>
          <w:b w:val="0"/>
          <w:caps/>
          <w:color w:val="000000" w:themeColor="text1"/>
          <w:sz w:val="20"/>
          <w:szCs w:val="20"/>
        </w:rPr>
      </w:pPr>
    </w:p>
    <w:p w14:paraId="2FC31DA9" w14:textId="49365C63" w:rsidR="00A23B3E" w:rsidRPr="004C3378" w:rsidRDefault="00A23B3E" w:rsidP="00D849F5">
      <w:pPr>
        <w:pStyle w:val="SectionTitle"/>
        <w:spacing w:before="0" w:after="0"/>
        <w:jc w:val="both"/>
        <w:rPr>
          <w:bCs/>
          <w:smallCaps w:val="0"/>
          <w:color w:val="000000" w:themeColor="text1"/>
          <w:sz w:val="22"/>
        </w:rPr>
      </w:pPr>
      <w:r w:rsidRPr="004C3378">
        <w:rPr>
          <w:bCs/>
          <w:caps/>
          <w:color w:val="000000" w:themeColor="text1"/>
          <w:sz w:val="22"/>
        </w:rPr>
        <w:t>A: Idoneità (A</w:t>
      </w:r>
      <w:r w:rsidRPr="004C3378">
        <w:rPr>
          <w:bCs/>
          <w:smallCaps w:val="0"/>
          <w:color w:val="000000" w:themeColor="text1"/>
          <w:sz w:val="22"/>
        </w:rPr>
        <w:t xml:space="preserve">rticolo </w:t>
      </w:r>
      <w:r w:rsidR="00D20EAB" w:rsidRPr="004C3378">
        <w:rPr>
          <w:bCs/>
          <w:smallCaps w:val="0"/>
          <w:color w:val="000000" w:themeColor="text1"/>
          <w:sz w:val="22"/>
        </w:rPr>
        <w:t>100</w:t>
      </w:r>
      <w:r w:rsidRPr="004C3378">
        <w:rPr>
          <w:bCs/>
          <w:smallCaps w:val="0"/>
          <w:color w:val="000000" w:themeColor="text1"/>
          <w:sz w:val="22"/>
        </w:rPr>
        <w:t xml:space="preserve">, comma 1, lettera </w:t>
      </w:r>
      <w:r w:rsidRPr="004C3378">
        <w:rPr>
          <w:bCs/>
          <w:i/>
          <w:smallCaps w:val="0"/>
          <w:color w:val="000000" w:themeColor="text1"/>
          <w:sz w:val="22"/>
        </w:rPr>
        <w:t>a)</w:t>
      </w:r>
      <w:r w:rsidRPr="004C3378">
        <w:rPr>
          <w:bCs/>
          <w:smallCaps w:val="0"/>
          <w:color w:val="000000" w:themeColor="text1"/>
          <w:sz w:val="22"/>
        </w:rPr>
        <w:t xml:space="preserve">, del Codice) </w:t>
      </w:r>
    </w:p>
    <w:p w14:paraId="0409D593" w14:textId="77777777" w:rsidR="00D20EAB" w:rsidRPr="004C3378" w:rsidRDefault="00D20EAB" w:rsidP="00D849F5">
      <w:pPr>
        <w:pStyle w:val="SectionTitle"/>
        <w:spacing w:before="0" w:after="0"/>
        <w:jc w:val="both"/>
        <w:rPr>
          <w:color w:val="000000" w:themeColor="text1"/>
          <w:w w:val="0"/>
          <w:sz w:val="22"/>
        </w:rPr>
      </w:pPr>
    </w:p>
    <w:p w14:paraId="2FC31DAA"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6E7FF" w14:textId="77777777" w:rsidR="00D20EAB" w:rsidRPr="004C3378" w:rsidRDefault="00D20EAB" w:rsidP="00D849F5">
            <w:pPr>
              <w:spacing w:before="0" w:after="0"/>
              <w:rPr>
                <w:b/>
                <w:color w:val="000000" w:themeColor="text1"/>
                <w:sz w:val="20"/>
                <w:szCs w:val="20"/>
              </w:rPr>
            </w:pPr>
          </w:p>
          <w:p w14:paraId="2FC31DAB" w14:textId="29BF9BC0" w:rsidR="00A23B3E" w:rsidRPr="004C3378" w:rsidRDefault="00A23B3E" w:rsidP="00D849F5">
            <w:pPr>
              <w:spacing w:before="0" w:after="0"/>
              <w:rPr>
                <w:color w:val="000000" w:themeColor="text1"/>
                <w:sz w:val="20"/>
                <w:szCs w:val="20"/>
              </w:rPr>
            </w:pPr>
            <w:r w:rsidRPr="004C3378">
              <w:rPr>
                <w:b/>
                <w:color w:val="000000" w:themeColor="text1"/>
                <w:sz w:val="20"/>
                <w:szCs w:val="20"/>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FF60E" w14:textId="77777777" w:rsidR="00D20EAB" w:rsidRPr="004C3378" w:rsidRDefault="00D20EAB" w:rsidP="00D849F5">
            <w:pPr>
              <w:spacing w:before="0" w:after="0"/>
              <w:rPr>
                <w:b/>
                <w:color w:val="000000" w:themeColor="text1"/>
                <w:sz w:val="20"/>
                <w:szCs w:val="20"/>
              </w:rPr>
            </w:pPr>
          </w:p>
          <w:p w14:paraId="2FC31DAC" w14:textId="07BEF3E9"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p>
        </w:tc>
      </w:tr>
      <w:tr w:rsidR="004C3378" w:rsidRPr="004C3378" w14:paraId="2FC31D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1D080"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AE" w14:textId="6AAF4AB4"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 xml:space="preserve">Iscrizione in un registro professionale o commerciale tenuto nello Stato membro di stabilimento </w:t>
            </w:r>
            <w:r w:rsidRPr="004C3378">
              <w:rPr>
                <w:color w:val="000000" w:themeColor="text1"/>
                <w:sz w:val="20"/>
                <w:szCs w:val="20"/>
              </w:rPr>
              <w:t>(</w:t>
            </w:r>
            <w:r w:rsidRPr="004C3378">
              <w:rPr>
                <w:rStyle w:val="Rimandonotaapidipagina"/>
                <w:color w:val="000000" w:themeColor="text1"/>
                <w:sz w:val="20"/>
                <w:szCs w:val="20"/>
              </w:rPr>
              <w:footnoteReference w:id="17"/>
            </w:r>
            <w:r w:rsidRPr="004C3378">
              <w:rPr>
                <w:color w:val="000000" w:themeColor="text1"/>
                <w:sz w:val="20"/>
                <w:szCs w:val="20"/>
              </w:rPr>
              <w:t>)</w:t>
            </w:r>
            <w:r w:rsidRPr="004C3378">
              <w:rPr>
                <w:color w:val="000000" w:themeColor="text1"/>
                <w:sz w:val="20"/>
                <w:szCs w:val="20"/>
              </w:rPr>
              <w:br/>
            </w:r>
          </w:p>
          <w:p w14:paraId="2FC31DAF" w14:textId="77777777" w:rsidR="00A23B3E" w:rsidRPr="004C3378" w:rsidRDefault="00A23B3E" w:rsidP="00D849F5">
            <w:pPr>
              <w:pStyle w:val="Paragrafoelenco1"/>
              <w:spacing w:before="0" w:after="0"/>
              <w:ind w:left="28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BF767" w14:textId="77777777" w:rsidR="00D20EAB" w:rsidRPr="004C3378" w:rsidRDefault="00D20EAB" w:rsidP="00D849F5">
            <w:pPr>
              <w:spacing w:before="0" w:after="0"/>
              <w:rPr>
                <w:color w:val="000000" w:themeColor="text1"/>
                <w:w w:val="0"/>
                <w:sz w:val="20"/>
                <w:szCs w:val="20"/>
              </w:rPr>
            </w:pPr>
          </w:p>
          <w:p w14:paraId="2FC31DB0" w14:textId="4938BB08" w:rsidR="00A23B3E" w:rsidRPr="004C3378" w:rsidRDefault="00A23B3E" w:rsidP="00D849F5">
            <w:pPr>
              <w:spacing w:before="0" w:after="0"/>
              <w:rPr>
                <w:color w:val="000000" w:themeColor="text1"/>
                <w:sz w:val="20"/>
                <w:szCs w:val="20"/>
              </w:rPr>
            </w:pPr>
            <w:r w:rsidRPr="004C3378">
              <w:rPr>
                <w:color w:val="000000" w:themeColor="text1"/>
                <w:w w:val="0"/>
                <w:sz w:val="20"/>
                <w:szCs w:val="20"/>
              </w:rPr>
              <w:t>[……</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r w:rsidRPr="004C3378">
              <w:rPr>
                <w:i/>
                <w:color w:val="000000" w:themeColor="text1"/>
                <w:sz w:val="20"/>
                <w:szCs w:val="20"/>
              </w:rPr>
              <w:t xml:space="preserve"> </w:t>
            </w:r>
          </w:p>
          <w:p w14:paraId="2FC31DB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DB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63B2F" w14:textId="77777777" w:rsidR="00D20EAB" w:rsidRPr="004C3378" w:rsidRDefault="00D20EAB" w:rsidP="00D20EAB">
            <w:pPr>
              <w:pStyle w:val="Paragrafoelenco1"/>
              <w:tabs>
                <w:tab w:val="left" w:pos="284"/>
              </w:tabs>
              <w:spacing w:before="0" w:after="0"/>
              <w:ind w:left="284"/>
              <w:rPr>
                <w:color w:val="000000" w:themeColor="text1"/>
                <w:sz w:val="20"/>
                <w:szCs w:val="20"/>
              </w:rPr>
            </w:pPr>
          </w:p>
          <w:p w14:paraId="2FC31DB3" w14:textId="68FEE78F" w:rsidR="00A23B3E" w:rsidRPr="004C3378" w:rsidRDefault="00A23B3E" w:rsidP="00D849F5">
            <w:pPr>
              <w:pStyle w:val="Paragrafoelenco1"/>
              <w:numPr>
                <w:ilvl w:val="0"/>
                <w:numId w:val="3"/>
              </w:numPr>
              <w:tabs>
                <w:tab w:val="left" w:pos="284"/>
              </w:tabs>
              <w:spacing w:before="0" w:after="0"/>
              <w:ind w:left="284" w:hanging="284"/>
              <w:rPr>
                <w:color w:val="000000" w:themeColor="text1"/>
                <w:sz w:val="20"/>
                <w:szCs w:val="20"/>
              </w:rPr>
            </w:pPr>
            <w:r w:rsidRPr="004C3378">
              <w:rPr>
                <w:b/>
                <w:color w:val="000000" w:themeColor="text1"/>
                <w:sz w:val="20"/>
                <w:szCs w:val="20"/>
              </w:rPr>
              <w:t>Per gli appalti di servizi:</w:t>
            </w:r>
          </w:p>
          <w:p w14:paraId="2FC31DB4" w14:textId="77777777" w:rsidR="00A23B3E" w:rsidRPr="004C3378" w:rsidRDefault="00A23B3E" w:rsidP="00D849F5">
            <w:pPr>
              <w:pStyle w:val="Paragrafoelenco1"/>
              <w:tabs>
                <w:tab w:val="left" w:pos="284"/>
              </w:tabs>
              <w:spacing w:before="0" w:after="0"/>
              <w:ind w:left="284"/>
              <w:rPr>
                <w:color w:val="000000" w:themeColor="text1"/>
                <w:sz w:val="20"/>
                <w:szCs w:val="20"/>
              </w:rPr>
            </w:pPr>
          </w:p>
          <w:p w14:paraId="2FC31DB5" w14:textId="77777777" w:rsidR="00A23B3E" w:rsidRPr="004C3378" w:rsidRDefault="00A23B3E" w:rsidP="00D849F5">
            <w:pPr>
              <w:pStyle w:val="Paragrafoelenco1"/>
              <w:tabs>
                <w:tab w:val="left" w:pos="284"/>
              </w:tabs>
              <w:spacing w:before="0" w:after="0"/>
              <w:ind w:left="284"/>
              <w:rPr>
                <w:color w:val="000000" w:themeColor="text1"/>
                <w:sz w:val="20"/>
                <w:szCs w:val="20"/>
              </w:rPr>
            </w:pPr>
            <w:r w:rsidRPr="004C3378">
              <w:rPr>
                <w:color w:val="000000" w:themeColor="text1"/>
                <w:sz w:val="20"/>
                <w:szCs w:val="20"/>
              </w:rPr>
              <w:t xml:space="preserve">È richiesta una particolare </w:t>
            </w:r>
            <w:r w:rsidRPr="004C3378">
              <w:rPr>
                <w:b/>
                <w:color w:val="000000" w:themeColor="text1"/>
                <w:sz w:val="20"/>
                <w:szCs w:val="20"/>
              </w:rPr>
              <w:t>autorizzazione o appartenenza</w:t>
            </w:r>
            <w:r w:rsidRPr="004C3378">
              <w:rPr>
                <w:color w:val="000000" w:themeColor="text1"/>
                <w:sz w:val="20"/>
                <w:szCs w:val="20"/>
              </w:rPr>
              <w:t xml:space="preserve"> a una particolare organizzazione (elenchi, albi, ecc.) per poter prestare il servizio di cui trattasi nel paese di stabilimento dell'operatore economico? </w:t>
            </w:r>
            <w:r w:rsidRPr="004C3378">
              <w:rPr>
                <w:color w:val="000000" w:themeColor="text1"/>
                <w:sz w:val="20"/>
                <w:szCs w:val="20"/>
              </w:rPr>
              <w:br/>
            </w:r>
          </w:p>
          <w:p w14:paraId="2FC31DB6" w14:textId="77777777" w:rsidR="00A23B3E" w:rsidRPr="004C3378" w:rsidRDefault="00A23B3E" w:rsidP="00D849F5">
            <w:pPr>
              <w:pStyle w:val="Paragrafoelenco1"/>
              <w:tabs>
                <w:tab w:val="left" w:pos="0"/>
              </w:tabs>
              <w:spacing w:before="0" w:after="0"/>
              <w:ind w:left="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DB7" w14:textId="77777777" w:rsidR="00A23B3E" w:rsidRPr="004C3378" w:rsidRDefault="00A23B3E" w:rsidP="00D849F5">
            <w:pPr>
              <w:spacing w:before="0" w:after="0"/>
              <w:rPr>
                <w:color w:val="000000" w:themeColor="text1"/>
                <w:sz w:val="20"/>
                <w:szCs w:val="20"/>
              </w:rPr>
            </w:pPr>
            <w:r w:rsidRPr="004C3378">
              <w:rPr>
                <w:color w:val="000000" w:themeColor="text1"/>
                <w:w w:val="0"/>
                <w:sz w:val="20"/>
                <w:szCs w:val="20"/>
              </w:rPr>
              <w:br/>
            </w: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t>In caso affermativo, specificare quale documentazione e se l'operatore economico ne dispone: [ …] [ ] Sì [ ] No</w:t>
            </w:r>
            <w:r w:rsidRPr="004C3378">
              <w:rPr>
                <w:color w:val="000000" w:themeColor="text1"/>
                <w:w w:val="0"/>
                <w:sz w:val="20"/>
                <w:szCs w:val="20"/>
              </w:rPr>
              <w:br/>
            </w:r>
          </w:p>
          <w:p w14:paraId="49B5E33B" w14:textId="77777777" w:rsidR="00D20EAB" w:rsidRPr="004C3378" w:rsidRDefault="00D20EAB" w:rsidP="00D849F5">
            <w:pPr>
              <w:spacing w:before="0" w:after="0"/>
              <w:rPr>
                <w:color w:val="000000" w:themeColor="text1"/>
                <w:sz w:val="20"/>
                <w:szCs w:val="20"/>
              </w:rPr>
            </w:pPr>
          </w:p>
          <w:p w14:paraId="2E7144F1" w14:textId="77777777" w:rsidR="00D20EAB" w:rsidRPr="004C3378" w:rsidRDefault="00D20EAB" w:rsidP="00D849F5">
            <w:pPr>
              <w:spacing w:before="0" w:after="0"/>
              <w:rPr>
                <w:color w:val="000000" w:themeColor="text1"/>
                <w:sz w:val="20"/>
                <w:szCs w:val="20"/>
              </w:rPr>
            </w:pPr>
          </w:p>
          <w:p w14:paraId="2FC31DB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0FB82F4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p w14:paraId="2FC31DB9" w14:textId="77777777" w:rsidR="00D20EAB" w:rsidRPr="004C3378" w:rsidRDefault="00D20EAB" w:rsidP="00D849F5">
            <w:pPr>
              <w:spacing w:before="0" w:after="0"/>
              <w:rPr>
                <w:color w:val="000000" w:themeColor="text1"/>
                <w:sz w:val="20"/>
                <w:szCs w:val="20"/>
              </w:rPr>
            </w:pPr>
          </w:p>
        </w:tc>
      </w:tr>
    </w:tbl>
    <w:p w14:paraId="2FC31DBB" w14:textId="77777777" w:rsidR="00A23B3E" w:rsidRPr="004C3378" w:rsidRDefault="00A23B3E" w:rsidP="00D849F5">
      <w:pPr>
        <w:pStyle w:val="SectionTitle"/>
        <w:spacing w:before="0" w:after="0"/>
        <w:jc w:val="both"/>
        <w:rPr>
          <w:color w:val="000000" w:themeColor="text1"/>
          <w:sz w:val="20"/>
          <w:szCs w:val="20"/>
        </w:rPr>
      </w:pPr>
    </w:p>
    <w:p w14:paraId="2FC31DBC" w14:textId="77777777" w:rsidR="00A23B3E" w:rsidRPr="004C3378" w:rsidRDefault="00A23B3E" w:rsidP="00D849F5">
      <w:pPr>
        <w:spacing w:before="0" w:after="0"/>
        <w:rPr>
          <w:color w:val="000000" w:themeColor="text1"/>
          <w:sz w:val="20"/>
          <w:szCs w:val="20"/>
        </w:rPr>
      </w:pPr>
    </w:p>
    <w:p w14:paraId="2FC31DBD" w14:textId="77777777" w:rsidR="00A23B3E" w:rsidRPr="004C3378" w:rsidRDefault="00A23B3E" w:rsidP="00D849F5">
      <w:pPr>
        <w:pStyle w:val="SectionTitle"/>
        <w:pageBreakBefore/>
        <w:spacing w:before="0" w:after="0"/>
        <w:jc w:val="both"/>
        <w:rPr>
          <w:b w:val="0"/>
          <w:caps/>
          <w:color w:val="000000" w:themeColor="text1"/>
          <w:sz w:val="22"/>
        </w:rPr>
      </w:pPr>
    </w:p>
    <w:p w14:paraId="2FC31DBE" w14:textId="2E5C1C15" w:rsidR="00A23B3E" w:rsidRPr="004C3378" w:rsidRDefault="00A23B3E" w:rsidP="00D849F5">
      <w:pPr>
        <w:pStyle w:val="SectionTitle"/>
        <w:spacing w:before="0" w:after="0"/>
        <w:rPr>
          <w:bCs/>
          <w:smallCaps w:val="0"/>
          <w:color w:val="000000" w:themeColor="text1"/>
          <w:sz w:val="22"/>
        </w:rPr>
      </w:pPr>
      <w:r w:rsidRPr="004C3378">
        <w:rPr>
          <w:bCs/>
          <w:caps/>
          <w:color w:val="000000" w:themeColor="text1"/>
          <w:sz w:val="22"/>
        </w:rPr>
        <w:t>B: Capacità economica e finanziaria (</w:t>
      </w:r>
      <w:r w:rsidR="00D20EAB" w:rsidRPr="004C3378">
        <w:rPr>
          <w:bCs/>
          <w:caps/>
          <w:color w:val="000000" w:themeColor="text1"/>
          <w:sz w:val="22"/>
        </w:rPr>
        <w:t>A</w:t>
      </w:r>
      <w:r w:rsidR="00D20EAB" w:rsidRPr="004C3378">
        <w:rPr>
          <w:bCs/>
          <w:smallCaps w:val="0"/>
          <w:color w:val="000000" w:themeColor="text1"/>
          <w:sz w:val="22"/>
        </w:rPr>
        <w:t>rticolo 100, comma 1, lettera b</w:t>
      </w:r>
      <w:r w:rsidR="00D20EAB" w:rsidRPr="004C3378">
        <w:rPr>
          <w:bCs/>
          <w:i/>
          <w:smallCaps w:val="0"/>
          <w:color w:val="000000" w:themeColor="text1"/>
          <w:sz w:val="22"/>
        </w:rPr>
        <w:t>)</w:t>
      </w:r>
      <w:r w:rsidR="00D20EAB" w:rsidRPr="004C3378">
        <w:rPr>
          <w:bCs/>
          <w:smallCaps w:val="0"/>
          <w:color w:val="000000" w:themeColor="text1"/>
          <w:sz w:val="22"/>
        </w:rPr>
        <w:t>, del Codice</w:t>
      </w:r>
      <w:r w:rsidRPr="004C3378">
        <w:rPr>
          <w:bCs/>
          <w:smallCaps w:val="0"/>
          <w:color w:val="000000" w:themeColor="text1"/>
          <w:sz w:val="22"/>
        </w:rPr>
        <w:t>)</w:t>
      </w:r>
    </w:p>
    <w:p w14:paraId="709FAFB2" w14:textId="77777777" w:rsidR="00C267B1" w:rsidRPr="004C3378" w:rsidRDefault="00C267B1" w:rsidP="00D849F5">
      <w:pPr>
        <w:pStyle w:val="SectionTitle"/>
        <w:spacing w:before="0" w:after="0"/>
        <w:rPr>
          <w:bCs/>
          <w:smallCaps w:val="0"/>
          <w:color w:val="000000" w:themeColor="text1"/>
          <w:sz w:val="22"/>
        </w:rPr>
      </w:pPr>
    </w:p>
    <w:p w14:paraId="2FC31DBF"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DB0DE5" w14:textId="77777777" w:rsidR="00D20EAB" w:rsidRPr="004C3378" w:rsidRDefault="00D20EAB" w:rsidP="00D849F5">
            <w:pPr>
              <w:spacing w:before="0" w:after="0"/>
              <w:rPr>
                <w:b/>
                <w:color w:val="000000" w:themeColor="text1"/>
                <w:sz w:val="20"/>
                <w:szCs w:val="20"/>
              </w:rPr>
            </w:pPr>
          </w:p>
          <w:p w14:paraId="2FC31DC0" w14:textId="1EAE17FD" w:rsidR="00A23B3E" w:rsidRPr="004C3378" w:rsidRDefault="00A23B3E" w:rsidP="00D849F5">
            <w:pPr>
              <w:spacing w:before="0" w:after="0"/>
              <w:rPr>
                <w:color w:val="000000" w:themeColor="text1"/>
                <w:sz w:val="20"/>
                <w:szCs w:val="20"/>
              </w:rPr>
            </w:pPr>
            <w:r w:rsidRPr="004C3378">
              <w:rPr>
                <w:b/>
                <w:color w:val="000000" w:themeColor="text1"/>
                <w:sz w:val="20"/>
                <w:szCs w:val="20"/>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0603A" w14:textId="77777777" w:rsidR="00D20EAB" w:rsidRPr="004C3378" w:rsidRDefault="00D20EAB" w:rsidP="00D849F5">
            <w:pPr>
              <w:spacing w:before="0" w:after="0"/>
              <w:rPr>
                <w:b/>
                <w:color w:val="000000" w:themeColor="text1"/>
                <w:sz w:val="20"/>
                <w:szCs w:val="20"/>
              </w:rPr>
            </w:pPr>
          </w:p>
          <w:p w14:paraId="2FC31DC1" w14:textId="49B0BA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F91F0C" w14:textId="77777777" w:rsidR="00D20EAB" w:rsidRPr="004C3378" w:rsidRDefault="00D20EAB" w:rsidP="00D849F5">
            <w:pPr>
              <w:spacing w:before="0" w:after="0"/>
              <w:ind w:left="284" w:hanging="284"/>
              <w:rPr>
                <w:color w:val="000000" w:themeColor="text1"/>
                <w:sz w:val="20"/>
                <w:szCs w:val="20"/>
              </w:rPr>
            </w:pPr>
          </w:p>
          <w:p w14:paraId="2FC31DC3" w14:textId="07F23F95" w:rsidR="00A23B3E" w:rsidRPr="004C3378" w:rsidRDefault="00A23B3E" w:rsidP="00D20EAB">
            <w:pPr>
              <w:numPr>
                <w:ilvl w:val="0"/>
                <w:numId w:val="28"/>
              </w:numPr>
              <w:spacing w:before="0" w:after="0"/>
              <w:ind w:left="308" w:hanging="308"/>
              <w:jc w:val="both"/>
              <w:rPr>
                <w:b/>
                <w:color w:val="000000" w:themeColor="text1"/>
                <w:sz w:val="20"/>
                <w:szCs w:val="20"/>
              </w:rPr>
            </w:pPr>
            <w:r w:rsidRPr="004C3378">
              <w:rPr>
                <w:color w:val="000000" w:themeColor="text1"/>
                <w:sz w:val="20"/>
                <w:szCs w:val="20"/>
              </w:rPr>
              <w:t xml:space="preserve">Il </w:t>
            </w:r>
            <w:r w:rsidRPr="004C3378">
              <w:rPr>
                <w:b/>
                <w:color w:val="000000" w:themeColor="text1"/>
                <w:sz w:val="20"/>
                <w:szCs w:val="20"/>
              </w:rPr>
              <w:t>fatturato annuo</w:t>
            </w:r>
            <w:r w:rsidRPr="004C3378">
              <w:rPr>
                <w:color w:val="000000" w:themeColor="text1"/>
                <w:sz w:val="20"/>
                <w:szCs w:val="20"/>
              </w:rPr>
              <w:t xml:space="preserve"> ("generale") dell'operatore economico per il numero di esercizi richiesto nell'avviso o bando pertinente o nei documenti di gara è il seguente</w:t>
            </w:r>
            <w:r w:rsidRPr="004C3378">
              <w:rPr>
                <w:b/>
                <w:color w:val="000000" w:themeColor="text1"/>
                <w:sz w:val="20"/>
                <w:szCs w:val="20"/>
              </w:rPr>
              <w:t>:</w:t>
            </w:r>
          </w:p>
          <w:p w14:paraId="2EC71239" w14:textId="77777777" w:rsidR="00D20EAB" w:rsidRPr="004C3378" w:rsidRDefault="00D20EAB" w:rsidP="00D849F5">
            <w:pPr>
              <w:spacing w:before="0" w:after="0"/>
              <w:ind w:left="284" w:hanging="284"/>
              <w:rPr>
                <w:color w:val="000000" w:themeColor="text1"/>
                <w:sz w:val="20"/>
                <w:szCs w:val="20"/>
              </w:rPr>
            </w:pPr>
          </w:p>
          <w:p w14:paraId="2FC31DC8" w14:textId="3E71CCB5" w:rsidR="00A23B3E" w:rsidRPr="004C3378" w:rsidRDefault="00A23B3E" w:rsidP="00D20EAB">
            <w:pPr>
              <w:spacing w:before="0" w:after="0"/>
              <w:ind w:left="284" w:firstLine="24"/>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1D1C23" w14:textId="77777777" w:rsidR="00D20EAB" w:rsidRPr="004C3378" w:rsidRDefault="00D20EAB" w:rsidP="00D849F5">
            <w:pPr>
              <w:spacing w:before="0" w:after="0"/>
              <w:rPr>
                <w:color w:val="000000" w:themeColor="text1"/>
                <w:sz w:val="20"/>
                <w:szCs w:val="20"/>
              </w:rPr>
            </w:pPr>
          </w:p>
          <w:p w14:paraId="2FC31DCC" w14:textId="295AE67A" w:rsidR="00A23B3E" w:rsidRPr="004C3378" w:rsidRDefault="00A23B3E" w:rsidP="00D849F5">
            <w:pPr>
              <w:spacing w:before="0" w:after="0"/>
              <w:rPr>
                <w:color w:val="000000" w:themeColor="text1"/>
                <w:sz w:val="20"/>
                <w:szCs w:val="20"/>
              </w:rPr>
            </w:pPr>
            <w:proofErr w:type="gramStart"/>
            <w:r w:rsidRPr="004C3378">
              <w:rPr>
                <w:color w:val="000000" w:themeColor="text1"/>
                <w:sz w:val="20"/>
                <w:szCs w:val="20"/>
              </w:rPr>
              <w:t>esercizio:  [</w:t>
            </w:r>
            <w:proofErr w:type="gramEnd"/>
            <w:r w:rsidRPr="004C3378">
              <w:rPr>
                <w:color w:val="000000" w:themeColor="text1"/>
                <w:sz w:val="20"/>
                <w:szCs w:val="20"/>
              </w:rPr>
              <w:t>……] fatturato: [……] […] valuta</w:t>
            </w:r>
            <w:r w:rsidRPr="004C3378">
              <w:rPr>
                <w:color w:val="000000" w:themeColor="text1"/>
                <w:sz w:val="20"/>
                <w:szCs w:val="20"/>
              </w:rPr>
              <w:br/>
              <w:t>esercizio:  [……] fatturato: [……] […] valuta</w:t>
            </w:r>
            <w:r w:rsidRPr="004C3378">
              <w:rPr>
                <w:color w:val="000000" w:themeColor="text1"/>
                <w:sz w:val="20"/>
                <w:szCs w:val="20"/>
              </w:rPr>
              <w:br/>
              <w:t>esercizio:  [……] fatturato: [……] […] valuta</w:t>
            </w:r>
            <w:r w:rsidRPr="004C3378">
              <w:rPr>
                <w:color w:val="000000" w:themeColor="text1"/>
                <w:sz w:val="20"/>
                <w:szCs w:val="20"/>
              </w:rPr>
              <w:br/>
            </w:r>
            <w:r w:rsidRPr="004C3378">
              <w:rPr>
                <w:color w:val="000000" w:themeColor="text1"/>
                <w:sz w:val="20"/>
                <w:szCs w:val="20"/>
              </w:rPr>
              <w:br/>
            </w:r>
          </w:p>
          <w:p w14:paraId="2FC31DC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CE" w14:textId="1C7D737C"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r w:rsidR="004C3378" w:rsidRPr="004C3378" w14:paraId="2FC31D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AEA2E1" w14:textId="77777777" w:rsidR="00D20EAB" w:rsidRPr="004C3378" w:rsidRDefault="00D20EAB" w:rsidP="00D20EAB">
            <w:pPr>
              <w:pStyle w:val="Paragrafoelenco1"/>
              <w:spacing w:before="0" w:after="0"/>
              <w:jc w:val="both"/>
              <w:rPr>
                <w:color w:val="000000" w:themeColor="text1"/>
                <w:sz w:val="20"/>
                <w:szCs w:val="20"/>
              </w:rPr>
            </w:pPr>
          </w:p>
          <w:p w14:paraId="2FC31DE8" w14:textId="2313E9D2" w:rsidR="00A23B3E" w:rsidRPr="004C3378" w:rsidRDefault="00A23B3E" w:rsidP="00D20EAB">
            <w:pPr>
              <w:numPr>
                <w:ilvl w:val="0"/>
                <w:numId w:val="28"/>
              </w:numPr>
              <w:spacing w:before="0" w:after="0"/>
              <w:ind w:left="308" w:hanging="308"/>
              <w:jc w:val="both"/>
              <w:rPr>
                <w:color w:val="000000" w:themeColor="text1"/>
                <w:sz w:val="20"/>
                <w:szCs w:val="20"/>
              </w:rPr>
            </w:pPr>
            <w:r w:rsidRPr="004C3378">
              <w:rPr>
                <w:color w:val="000000" w:themeColor="text1"/>
                <w:sz w:val="20"/>
                <w:szCs w:val="20"/>
              </w:rPr>
              <w:t xml:space="preserve">Per quanto riguarda gli </w:t>
            </w:r>
            <w:r w:rsidRPr="004C3378">
              <w:rPr>
                <w:b/>
                <w:color w:val="000000" w:themeColor="text1"/>
                <w:sz w:val="20"/>
                <w:szCs w:val="20"/>
              </w:rPr>
              <w:t xml:space="preserve">eventuali altri </w:t>
            </w:r>
            <w:r w:rsidRPr="004C3378">
              <w:rPr>
                <w:color w:val="000000" w:themeColor="text1"/>
                <w:sz w:val="20"/>
                <w:szCs w:val="20"/>
              </w:rPr>
              <w:t>requisiti</w:t>
            </w:r>
            <w:r w:rsidRPr="004C3378">
              <w:rPr>
                <w:b/>
                <w:color w:val="000000" w:themeColor="text1"/>
                <w:sz w:val="20"/>
                <w:szCs w:val="20"/>
              </w:rPr>
              <w:t xml:space="preserve"> economici o finanziari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252919" w14:textId="77777777" w:rsidR="00D20EAB" w:rsidRPr="004C3378" w:rsidRDefault="00D20EAB" w:rsidP="00D849F5">
            <w:pPr>
              <w:spacing w:before="0" w:after="0"/>
              <w:rPr>
                <w:color w:val="000000" w:themeColor="text1"/>
                <w:sz w:val="20"/>
                <w:szCs w:val="20"/>
              </w:rPr>
            </w:pPr>
          </w:p>
          <w:p w14:paraId="33BDA6F3"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p>
          <w:p w14:paraId="2FC31DE9" w14:textId="0DBA7E7D" w:rsidR="00350D7E" w:rsidRPr="004C3378" w:rsidRDefault="00A23B3E" w:rsidP="00D849F5">
            <w:pPr>
              <w:spacing w:before="0" w:after="0"/>
              <w:rPr>
                <w:color w:val="000000" w:themeColor="text1"/>
                <w:sz w:val="20"/>
                <w:szCs w:val="20"/>
              </w:rPr>
            </w:pPr>
            <w:r w:rsidRPr="004C3378">
              <w:rPr>
                <w:color w:val="000000" w:themeColor="text1"/>
                <w:sz w:val="20"/>
                <w:szCs w:val="20"/>
              </w:rPr>
              <w:br/>
            </w:r>
          </w:p>
          <w:p w14:paraId="2FC31DEA"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DEB" w14:textId="5EB22F52" w:rsidR="00D20EAB" w:rsidRPr="004C3378" w:rsidRDefault="00A23B3E" w:rsidP="00D20EAB">
            <w:pPr>
              <w:spacing w:before="0" w:after="0"/>
              <w:rPr>
                <w:color w:val="000000" w:themeColor="text1"/>
                <w:sz w:val="20"/>
                <w:szCs w:val="20"/>
              </w:rPr>
            </w:pPr>
            <w:r w:rsidRPr="004C3378">
              <w:rPr>
                <w:color w:val="000000" w:themeColor="text1"/>
                <w:sz w:val="20"/>
                <w:szCs w:val="20"/>
              </w:rPr>
              <w:t>[…………..][……….…][………..…]</w:t>
            </w:r>
          </w:p>
        </w:tc>
      </w:tr>
    </w:tbl>
    <w:p w14:paraId="2FC31DED" w14:textId="77777777" w:rsidR="00A23B3E" w:rsidRPr="004C3378" w:rsidRDefault="00A23B3E" w:rsidP="00D849F5">
      <w:pPr>
        <w:pStyle w:val="SectionTitle"/>
        <w:spacing w:before="0" w:after="0"/>
        <w:jc w:val="both"/>
        <w:rPr>
          <w:caps/>
          <w:color w:val="000000" w:themeColor="text1"/>
          <w:sz w:val="20"/>
          <w:szCs w:val="20"/>
        </w:rPr>
      </w:pPr>
    </w:p>
    <w:p w14:paraId="5EDC307B" w14:textId="77777777" w:rsidR="00D20EAB" w:rsidRPr="004C3378" w:rsidRDefault="00D20EAB" w:rsidP="00D849F5">
      <w:pPr>
        <w:pStyle w:val="Titolo1"/>
        <w:spacing w:before="0" w:after="0"/>
        <w:ind w:left="850"/>
        <w:rPr>
          <w:color w:val="000000" w:themeColor="text1"/>
          <w:sz w:val="20"/>
          <w:szCs w:val="20"/>
        </w:rPr>
      </w:pPr>
    </w:p>
    <w:p w14:paraId="2FC31DEF" w14:textId="1C1E8E15" w:rsidR="00A23B3E" w:rsidRPr="004C3378" w:rsidRDefault="00A23B3E" w:rsidP="00D849F5">
      <w:pPr>
        <w:pStyle w:val="SectionTitle"/>
        <w:spacing w:before="0" w:after="0"/>
        <w:jc w:val="both"/>
        <w:rPr>
          <w:bCs/>
          <w:color w:val="000000" w:themeColor="text1"/>
          <w:sz w:val="20"/>
          <w:szCs w:val="20"/>
        </w:rPr>
      </w:pPr>
      <w:r w:rsidRPr="004C3378">
        <w:rPr>
          <w:bCs/>
          <w:caps/>
          <w:color w:val="000000" w:themeColor="text1"/>
          <w:sz w:val="22"/>
        </w:rPr>
        <w:t xml:space="preserve">C: Capacità tecniche e professionali </w:t>
      </w:r>
      <w:r w:rsidRPr="004C3378">
        <w:rPr>
          <w:bCs/>
          <w:caps/>
          <w:color w:val="000000" w:themeColor="text1"/>
          <w:sz w:val="20"/>
          <w:szCs w:val="20"/>
        </w:rPr>
        <w:t>(</w:t>
      </w:r>
      <w:r w:rsidR="00D20EAB" w:rsidRPr="004C3378">
        <w:rPr>
          <w:bCs/>
          <w:caps/>
          <w:color w:val="000000" w:themeColor="text1"/>
          <w:sz w:val="22"/>
        </w:rPr>
        <w:t>A</w:t>
      </w:r>
      <w:r w:rsidR="00D20EAB" w:rsidRPr="004C3378">
        <w:rPr>
          <w:bCs/>
          <w:smallCaps w:val="0"/>
          <w:color w:val="000000" w:themeColor="text1"/>
          <w:sz w:val="22"/>
        </w:rPr>
        <w:t>rticolo 100, comma 1, lettera c</w:t>
      </w:r>
      <w:r w:rsidR="00D20EAB" w:rsidRPr="004C3378">
        <w:rPr>
          <w:bCs/>
          <w:i/>
          <w:smallCaps w:val="0"/>
          <w:color w:val="000000" w:themeColor="text1"/>
          <w:sz w:val="22"/>
        </w:rPr>
        <w:t>)</w:t>
      </w:r>
      <w:r w:rsidR="00D20EAB" w:rsidRPr="004C3378">
        <w:rPr>
          <w:bCs/>
          <w:smallCaps w:val="0"/>
          <w:color w:val="000000" w:themeColor="text1"/>
          <w:sz w:val="22"/>
        </w:rPr>
        <w:t>, del Codice)</w:t>
      </w:r>
    </w:p>
    <w:p w14:paraId="2FC31DF0" w14:textId="77777777" w:rsidR="00A23B3E" w:rsidRPr="004C3378" w:rsidRDefault="00A23B3E" w:rsidP="00D849F5">
      <w:pPr>
        <w:pStyle w:val="Titolo1"/>
        <w:spacing w:before="0" w:after="0"/>
        <w:ind w:left="850"/>
        <w:rPr>
          <w:color w:val="000000" w:themeColor="text1"/>
          <w:sz w:val="20"/>
          <w:szCs w:val="20"/>
        </w:rPr>
      </w:pPr>
    </w:p>
    <w:p w14:paraId="2FC31DF1" w14:textId="77777777" w:rsidR="00A23B3E" w:rsidRPr="004C3378" w:rsidRDefault="0089654F"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sz w:val="20"/>
          <w:szCs w:val="20"/>
        </w:rPr>
      </w:pPr>
      <w:r w:rsidRPr="004C3378">
        <w:rPr>
          <w:b/>
          <w:color w:val="000000" w:themeColor="text1"/>
          <w:w w:val="0"/>
          <w:sz w:val="20"/>
          <w:szCs w:val="20"/>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DF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DED0" w14:textId="77777777" w:rsidR="00D20EAB" w:rsidRPr="004C3378" w:rsidRDefault="00D20EAB" w:rsidP="00D849F5">
            <w:pPr>
              <w:spacing w:before="0" w:after="0"/>
              <w:rPr>
                <w:b/>
                <w:color w:val="000000" w:themeColor="text1"/>
                <w:sz w:val="20"/>
                <w:szCs w:val="20"/>
              </w:rPr>
            </w:pPr>
            <w:bookmarkStart w:id="1" w:name="_DV_M4301"/>
            <w:bookmarkStart w:id="2" w:name="_DV_M4300"/>
            <w:bookmarkEnd w:id="1"/>
            <w:bookmarkEnd w:id="2"/>
          </w:p>
          <w:p w14:paraId="2FC31DF2" w14:textId="79821681" w:rsidR="00D20EAB" w:rsidRPr="004C3378" w:rsidRDefault="00A23B3E" w:rsidP="00D20EAB">
            <w:pPr>
              <w:spacing w:before="0" w:after="0"/>
              <w:rPr>
                <w:color w:val="000000" w:themeColor="text1"/>
                <w:sz w:val="20"/>
                <w:szCs w:val="20"/>
              </w:rPr>
            </w:pPr>
            <w:r w:rsidRPr="004C3378">
              <w:rPr>
                <w:b/>
                <w:color w:val="000000" w:themeColor="text1"/>
                <w:sz w:val="20"/>
                <w:szCs w:val="20"/>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8F655" w14:textId="77777777" w:rsidR="00D20EAB" w:rsidRPr="004C3378" w:rsidRDefault="00D20EAB" w:rsidP="00D849F5">
            <w:pPr>
              <w:spacing w:before="0" w:after="0"/>
              <w:rPr>
                <w:b/>
                <w:color w:val="000000" w:themeColor="text1"/>
                <w:sz w:val="20"/>
                <w:szCs w:val="20"/>
              </w:rPr>
            </w:pPr>
          </w:p>
          <w:p w14:paraId="2FC31DF3" w14:textId="07579E85" w:rsidR="00A23B3E" w:rsidRPr="004C3378" w:rsidRDefault="00A23B3E" w:rsidP="00D849F5">
            <w:pPr>
              <w:spacing w:before="0" w:after="0"/>
              <w:rPr>
                <w:color w:val="000000" w:themeColor="text1"/>
                <w:sz w:val="20"/>
                <w:szCs w:val="20"/>
              </w:rPr>
            </w:pPr>
            <w:r w:rsidRPr="004C3378">
              <w:rPr>
                <w:b/>
                <w:color w:val="000000" w:themeColor="text1"/>
                <w:sz w:val="20"/>
                <w:szCs w:val="20"/>
              </w:rPr>
              <w:t>Risposta</w:t>
            </w:r>
            <w:r w:rsidRPr="004C3378">
              <w:rPr>
                <w:b/>
                <w:i/>
                <w:color w:val="000000" w:themeColor="text1"/>
                <w:sz w:val="20"/>
                <w:szCs w:val="20"/>
              </w:rPr>
              <w:t>:</w:t>
            </w:r>
          </w:p>
        </w:tc>
      </w:tr>
      <w:tr w:rsidR="004C3378" w:rsidRPr="004C3378" w14:paraId="2FC31D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DD715" w14:textId="77777777" w:rsidR="00D20EAB" w:rsidRPr="004C3378" w:rsidRDefault="00D20EAB" w:rsidP="00D849F5">
            <w:pPr>
              <w:spacing w:before="0" w:after="0"/>
              <w:rPr>
                <w:color w:val="000000" w:themeColor="text1"/>
                <w:sz w:val="20"/>
                <w:szCs w:val="20"/>
              </w:rPr>
            </w:pPr>
          </w:p>
          <w:p w14:paraId="2FC31DF5" w14:textId="0D385ABE" w:rsidR="00A23B3E" w:rsidRPr="004C3378" w:rsidRDefault="00A23B3E" w:rsidP="00D20EAB">
            <w:pPr>
              <w:spacing w:before="0" w:after="0"/>
              <w:jc w:val="both"/>
              <w:rPr>
                <w:color w:val="000000" w:themeColor="text1"/>
                <w:sz w:val="20"/>
                <w:szCs w:val="20"/>
              </w:rPr>
            </w:pPr>
            <w:r w:rsidRPr="004C3378">
              <w:rPr>
                <w:color w:val="000000" w:themeColor="text1"/>
                <w:sz w:val="20"/>
                <w:szCs w:val="20"/>
              </w:rPr>
              <w:t xml:space="preserve">1a) Unicamente per gli </w:t>
            </w:r>
            <w:r w:rsidRPr="004C3378">
              <w:rPr>
                <w:b/>
                <w:color w:val="000000" w:themeColor="text1"/>
                <w:sz w:val="20"/>
                <w:szCs w:val="20"/>
              </w:rPr>
              <w:t xml:space="preserve">appalti pubblici di lavori, </w:t>
            </w:r>
            <w:r w:rsidRPr="004C3378">
              <w:rPr>
                <w:color w:val="000000" w:themeColor="text1"/>
                <w:sz w:val="20"/>
                <w:szCs w:val="20"/>
              </w:rPr>
              <w:t xml:space="preserve">durante il periodo di </w:t>
            </w:r>
            <w:proofErr w:type="gramStart"/>
            <w:r w:rsidRPr="004C3378">
              <w:rPr>
                <w:color w:val="000000" w:themeColor="text1"/>
                <w:sz w:val="20"/>
                <w:szCs w:val="20"/>
              </w:rPr>
              <w:t>riferimento(</w:t>
            </w:r>
            <w:proofErr w:type="gramEnd"/>
            <w:r w:rsidRPr="004C3378">
              <w:rPr>
                <w:rStyle w:val="Rimandonotaapidipagina"/>
                <w:color w:val="000000" w:themeColor="text1"/>
                <w:sz w:val="20"/>
                <w:szCs w:val="20"/>
              </w:rPr>
              <w:footnoteReference w:id="18"/>
            </w:r>
            <w:r w:rsidRPr="004C3378">
              <w:rPr>
                <w:color w:val="000000" w:themeColor="text1"/>
                <w:sz w:val="20"/>
                <w:szCs w:val="20"/>
              </w:rPr>
              <w:t xml:space="preserve">) l'operatore economico </w:t>
            </w:r>
            <w:r w:rsidRPr="004C3378">
              <w:rPr>
                <w:b/>
                <w:color w:val="000000" w:themeColor="text1"/>
                <w:sz w:val="20"/>
                <w:szCs w:val="20"/>
              </w:rPr>
              <w:t>ha eseguito i seguenti lavori del tipo specificato</w:t>
            </w:r>
            <w:r w:rsidRPr="004C3378">
              <w:rPr>
                <w:color w:val="000000" w:themeColor="text1"/>
                <w:sz w:val="20"/>
                <w:szCs w:val="20"/>
              </w:rPr>
              <w:t xml:space="preserve">: </w:t>
            </w:r>
          </w:p>
          <w:p w14:paraId="2FC31DF6"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B25375" w14:textId="77777777" w:rsidR="00D20EAB" w:rsidRPr="004C3378" w:rsidRDefault="00D20EAB" w:rsidP="00D849F5">
            <w:pPr>
              <w:spacing w:before="0" w:after="0"/>
              <w:rPr>
                <w:color w:val="000000" w:themeColor="text1"/>
                <w:sz w:val="20"/>
                <w:szCs w:val="20"/>
              </w:rPr>
            </w:pPr>
          </w:p>
          <w:p w14:paraId="13B1CC34" w14:textId="77777777" w:rsidR="00D20EAB" w:rsidRPr="004C3378" w:rsidRDefault="00A23B3E" w:rsidP="00D849F5">
            <w:pPr>
              <w:spacing w:before="0" w:after="0"/>
              <w:rPr>
                <w:color w:val="000000" w:themeColor="text1"/>
                <w:sz w:val="20"/>
                <w:szCs w:val="20"/>
              </w:rPr>
            </w:pPr>
            <w:r w:rsidRPr="004C3378">
              <w:rPr>
                <w:color w:val="000000" w:themeColor="text1"/>
                <w:sz w:val="20"/>
                <w:szCs w:val="20"/>
              </w:rPr>
              <w:t>Numero di anni (periodo specificato nell'avviso o bando pertinente o nei documenti di gara): […]</w:t>
            </w:r>
            <w:r w:rsidRPr="004C3378">
              <w:rPr>
                <w:color w:val="000000" w:themeColor="text1"/>
                <w:sz w:val="20"/>
                <w:szCs w:val="20"/>
              </w:rPr>
              <w:br/>
            </w:r>
            <w:proofErr w:type="gramStart"/>
            <w:r w:rsidRPr="004C3378">
              <w:rPr>
                <w:color w:val="000000" w:themeColor="text1"/>
                <w:sz w:val="20"/>
                <w:szCs w:val="20"/>
              </w:rPr>
              <w:t>Lavori:  [</w:t>
            </w:r>
            <w:proofErr w:type="gramEnd"/>
            <w:r w:rsidRPr="004C3378">
              <w:rPr>
                <w:color w:val="000000" w:themeColor="text1"/>
                <w:sz w:val="20"/>
                <w:szCs w:val="20"/>
              </w:rPr>
              <w:t>……]</w:t>
            </w:r>
            <w:r w:rsidRPr="004C3378">
              <w:rPr>
                <w:color w:val="000000" w:themeColor="text1"/>
                <w:sz w:val="20"/>
                <w:szCs w:val="20"/>
              </w:rPr>
              <w:br/>
            </w:r>
          </w:p>
          <w:p w14:paraId="2FC31DF7" w14:textId="363112FA" w:rsidR="00A23B3E" w:rsidRPr="004C3378" w:rsidRDefault="00A23B3E" w:rsidP="00D849F5">
            <w:pPr>
              <w:spacing w:before="0" w:after="0"/>
              <w:rPr>
                <w:color w:val="000000" w:themeColor="text1"/>
                <w:sz w:val="20"/>
                <w:szCs w:val="20"/>
              </w:rPr>
            </w:pPr>
            <w:r w:rsidRPr="004C3378">
              <w:rPr>
                <w:color w:val="000000" w:themeColor="text1"/>
                <w:sz w:val="20"/>
                <w:szCs w:val="20"/>
              </w:rPr>
              <w:br/>
              <w:t xml:space="preserve">(indirizzo web, autorità o organismo di emanazione, riferimento preciso della documentazione): </w:t>
            </w:r>
          </w:p>
          <w:p w14:paraId="2FC31DF8"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92BAA" w14:textId="77777777" w:rsidR="00D20EAB" w:rsidRPr="004C3378" w:rsidRDefault="00D20EAB" w:rsidP="00D849F5">
            <w:pPr>
              <w:spacing w:before="0" w:after="0"/>
              <w:ind w:left="426" w:hanging="426"/>
              <w:rPr>
                <w:color w:val="000000" w:themeColor="text1"/>
                <w:sz w:val="20"/>
                <w:szCs w:val="20"/>
              </w:rPr>
            </w:pPr>
          </w:p>
          <w:p w14:paraId="2FC31DFA" w14:textId="26F3900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1</w:t>
            </w:r>
            <w:proofErr w:type="gramStart"/>
            <w:r w:rsidRPr="004C3378">
              <w:rPr>
                <w:color w:val="000000" w:themeColor="text1"/>
                <w:sz w:val="20"/>
                <w:szCs w:val="20"/>
              </w:rPr>
              <w:t xml:space="preserve">b)   </w:t>
            </w:r>
            <w:proofErr w:type="gramEnd"/>
            <w:r w:rsidRPr="004C3378">
              <w:rPr>
                <w:color w:val="000000" w:themeColor="text1"/>
                <w:sz w:val="20"/>
                <w:szCs w:val="20"/>
              </w:rPr>
              <w:t xml:space="preserve"> Unicamente per gli </w:t>
            </w:r>
            <w:r w:rsidRPr="004C3378">
              <w:rPr>
                <w:b/>
                <w:i/>
                <w:color w:val="000000" w:themeColor="text1"/>
                <w:sz w:val="20"/>
                <w:szCs w:val="20"/>
              </w:rPr>
              <w:t>appalti pubblici di forniture e di servizi</w:t>
            </w:r>
            <w:r w:rsidRPr="004C3378">
              <w:rPr>
                <w:color w:val="000000" w:themeColor="text1"/>
                <w:sz w:val="20"/>
                <w:szCs w:val="20"/>
              </w:rPr>
              <w:t>:</w:t>
            </w:r>
            <w:r w:rsidRPr="004C3378">
              <w:rPr>
                <w:color w:val="000000" w:themeColor="text1"/>
                <w:sz w:val="20"/>
                <w:szCs w:val="20"/>
                <w:shd w:val="clear" w:color="auto" w:fill="BFBFBF"/>
              </w:rPr>
              <w:br/>
            </w:r>
          </w:p>
          <w:p w14:paraId="2FC31DFB" w14:textId="77777777" w:rsidR="00A23B3E" w:rsidRPr="004C3378" w:rsidRDefault="00A23B3E" w:rsidP="00D20EAB">
            <w:pPr>
              <w:spacing w:before="0" w:after="0"/>
              <w:ind w:left="426" w:hanging="544"/>
              <w:jc w:val="both"/>
              <w:rPr>
                <w:color w:val="000000" w:themeColor="text1"/>
                <w:sz w:val="20"/>
                <w:szCs w:val="20"/>
              </w:rPr>
            </w:pPr>
            <w:r w:rsidRPr="004C3378">
              <w:rPr>
                <w:color w:val="000000" w:themeColor="text1"/>
                <w:sz w:val="20"/>
                <w:szCs w:val="20"/>
              </w:rPr>
              <w:t xml:space="preserve">           Durante il periodo di riferimento l'operatore economico </w:t>
            </w:r>
            <w:r w:rsidRPr="004C3378">
              <w:rPr>
                <w:b/>
                <w:color w:val="000000" w:themeColor="text1"/>
                <w:sz w:val="20"/>
                <w:szCs w:val="20"/>
              </w:rPr>
              <w:t xml:space="preserve">ha consegnato le seguenti forniture principali del tipo specificato o prestato i seguenti servizi principali del tipo specificato: </w:t>
            </w:r>
            <w:r w:rsidRPr="004C3378">
              <w:rPr>
                <w:color w:val="000000" w:themeColor="text1"/>
                <w:sz w:val="20"/>
                <w:szCs w:val="20"/>
              </w:rPr>
              <w:t xml:space="preserve">Indicare nell'elenco gli importi, le date e i destinatari, pubblici o </w:t>
            </w:r>
            <w:proofErr w:type="gramStart"/>
            <w:r w:rsidRPr="004C3378">
              <w:rPr>
                <w:color w:val="000000" w:themeColor="text1"/>
                <w:sz w:val="20"/>
                <w:szCs w:val="20"/>
              </w:rPr>
              <w:t>privati(</w:t>
            </w:r>
            <w:proofErr w:type="gramEnd"/>
            <w:r w:rsidRPr="004C3378">
              <w:rPr>
                <w:rStyle w:val="Rimandonotaapidipagina"/>
                <w:color w:val="000000" w:themeColor="text1"/>
                <w:sz w:val="20"/>
                <w:szCs w:val="20"/>
              </w:rPr>
              <w:footnoteReference w:id="19"/>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22C47" w14:textId="77777777" w:rsidR="00D20EAB" w:rsidRPr="004C3378" w:rsidRDefault="00D20EAB" w:rsidP="00D849F5">
            <w:pPr>
              <w:spacing w:before="0" w:after="0"/>
              <w:rPr>
                <w:color w:val="000000" w:themeColor="text1"/>
                <w:sz w:val="20"/>
                <w:szCs w:val="20"/>
              </w:rPr>
            </w:pPr>
          </w:p>
          <w:p w14:paraId="2FC31DFC" w14:textId="4DB8EF53"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Numero di anni (periodo specificato nell'avviso o bando pertinente o nei documenti di gara): </w:t>
            </w:r>
          </w:p>
          <w:p w14:paraId="2FC31DF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4C3378" w:rsidRPr="004C3378" w14:paraId="2FC31E0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DFE"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DF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0"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1"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destinatari</w:t>
                  </w:r>
                </w:p>
              </w:tc>
            </w:tr>
            <w:tr w:rsidR="004C3378" w:rsidRPr="004C3378" w14:paraId="2FC31E0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FC31E03" w14:textId="77777777" w:rsidR="00A23B3E" w:rsidRPr="004C3378" w:rsidRDefault="00A23B3E" w:rsidP="00D849F5">
                  <w:pPr>
                    <w:spacing w:before="0" w:after="0"/>
                    <w:rPr>
                      <w:color w:val="000000" w:themeColor="text1"/>
                      <w:sz w:val="20"/>
                      <w:szCs w:val="20"/>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FC31E04" w14:textId="77777777" w:rsidR="00A23B3E" w:rsidRPr="004C3378" w:rsidRDefault="00A23B3E" w:rsidP="00D849F5">
                  <w:pPr>
                    <w:spacing w:before="0" w:after="0"/>
                    <w:rPr>
                      <w:color w:val="000000" w:themeColor="text1"/>
                      <w:sz w:val="20"/>
                      <w:szCs w:val="20"/>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FC31E05" w14:textId="77777777" w:rsidR="00A23B3E" w:rsidRPr="004C3378" w:rsidRDefault="00A23B3E" w:rsidP="00D849F5">
                  <w:pPr>
                    <w:spacing w:before="0" w:after="0"/>
                    <w:rPr>
                      <w:color w:val="000000" w:themeColor="text1"/>
                      <w:sz w:val="20"/>
                      <w:szCs w:val="20"/>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FC31E06" w14:textId="77777777" w:rsidR="00A23B3E" w:rsidRPr="004C3378" w:rsidRDefault="00A23B3E" w:rsidP="00D849F5">
                  <w:pPr>
                    <w:spacing w:before="0" w:after="0"/>
                    <w:rPr>
                      <w:color w:val="000000" w:themeColor="text1"/>
                      <w:sz w:val="20"/>
                      <w:szCs w:val="20"/>
                    </w:rPr>
                  </w:pPr>
                </w:p>
              </w:tc>
            </w:tr>
          </w:tbl>
          <w:p w14:paraId="2FC31E08" w14:textId="77777777" w:rsidR="00A23B3E" w:rsidRPr="004C3378" w:rsidRDefault="00A23B3E" w:rsidP="00D849F5">
            <w:pPr>
              <w:spacing w:before="0" w:after="0"/>
              <w:rPr>
                <w:color w:val="000000" w:themeColor="text1"/>
                <w:sz w:val="20"/>
                <w:szCs w:val="20"/>
              </w:rPr>
            </w:pPr>
          </w:p>
        </w:tc>
      </w:tr>
      <w:tr w:rsidR="004C3378" w:rsidRPr="004C3378" w14:paraId="2FC31E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A"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lastRenderedPageBreak/>
              <w:t xml:space="preserve">2)    Può disporre dei seguenti </w:t>
            </w:r>
            <w:r w:rsidRPr="004C3378">
              <w:rPr>
                <w:b/>
                <w:color w:val="000000" w:themeColor="text1"/>
                <w:sz w:val="20"/>
                <w:szCs w:val="20"/>
              </w:rPr>
              <w:t xml:space="preserve">tecnici o organismi tecnici </w:t>
            </w:r>
            <w:r w:rsidRPr="004C3378">
              <w:rPr>
                <w:color w:val="000000" w:themeColor="text1"/>
                <w:sz w:val="20"/>
                <w:szCs w:val="20"/>
              </w:rPr>
              <w:t>(</w:t>
            </w:r>
            <w:r w:rsidRPr="004C3378">
              <w:rPr>
                <w:rStyle w:val="Rimandonotaapidipagina"/>
                <w:color w:val="000000" w:themeColor="text1"/>
                <w:sz w:val="20"/>
                <w:szCs w:val="20"/>
              </w:rPr>
              <w:footnoteReference w:id="20"/>
            </w:r>
            <w:r w:rsidRPr="004C3378">
              <w:rPr>
                <w:color w:val="000000" w:themeColor="text1"/>
                <w:sz w:val="20"/>
                <w:szCs w:val="20"/>
              </w:rPr>
              <w:t>), citando in particolare quelli responsabili del controllo della qualità:</w:t>
            </w:r>
          </w:p>
          <w:p w14:paraId="2FC31E0B" w14:textId="77777777" w:rsidR="00A23B3E" w:rsidRPr="004C3378" w:rsidRDefault="00A23B3E" w:rsidP="00D849F5">
            <w:pPr>
              <w:spacing w:before="0" w:after="0"/>
              <w:ind w:left="426"/>
              <w:rPr>
                <w:color w:val="000000" w:themeColor="text1"/>
                <w:sz w:val="20"/>
                <w:szCs w:val="20"/>
              </w:rPr>
            </w:pPr>
            <w:r w:rsidRPr="004C3378">
              <w:rPr>
                <w:color w:val="000000" w:themeColor="text1"/>
                <w:sz w:val="20"/>
                <w:szCs w:val="20"/>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C"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w:t>
            </w:r>
          </w:p>
        </w:tc>
      </w:tr>
      <w:tr w:rsidR="004C3378" w:rsidRPr="004C3378" w14:paraId="2FC31E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E"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3)   Utilizza le seguenti </w:t>
            </w:r>
            <w:r w:rsidRPr="004C3378">
              <w:rPr>
                <w:b/>
                <w:color w:val="000000" w:themeColor="text1"/>
                <w:sz w:val="20"/>
                <w:szCs w:val="20"/>
              </w:rPr>
              <w:t xml:space="preserve">attrezzature tecniche e adotta le seguenti misure per garantire la qualità </w:t>
            </w:r>
            <w:r w:rsidRPr="004C3378">
              <w:rPr>
                <w:color w:val="000000" w:themeColor="text1"/>
                <w:sz w:val="20"/>
                <w:szCs w:val="20"/>
              </w:rPr>
              <w:t xml:space="preserve">e dispone degli </w:t>
            </w:r>
            <w:r w:rsidRPr="004C3378">
              <w:rPr>
                <w:b/>
                <w:color w:val="000000" w:themeColor="text1"/>
                <w:sz w:val="20"/>
                <w:szCs w:val="20"/>
              </w:rPr>
              <w:t>strumenti di studio e ricerca</w:t>
            </w:r>
            <w:r w:rsidRPr="004C3378">
              <w:rPr>
                <w:color w:val="000000" w:themeColor="text1"/>
                <w:sz w:val="20"/>
                <w:szCs w:val="20"/>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0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1" w14:textId="77777777" w:rsidR="00A23B3E" w:rsidRPr="004C3378" w:rsidRDefault="00A23B3E" w:rsidP="00D849F5">
            <w:pPr>
              <w:spacing w:before="0" w:after="0"/>
              <w:ind w:left="426" w:hanging="426"/>
              <w:rPr>
                <w:color w:val="000000" w:themeColor="text1"/>
                <w:sz w:val="20"/>
                <w:szCs w:val="20"/>
              </w:rPr>
            </w:pPr>
            <w:r w:rsidRPr="004C3378">
              <w:rPr>
                <w:color w:val="000000" w:themeColor="text1"/>
                <w:sz w:val="20"/>
                <w:szCs w:val="20"/>
              </w:rPr>
              <w:t xml:space="preserve">4)  Potrà applicare i seguenti </w:t>
            </w:r>
            <w:r w:rsidRPr="004C3378">
              <w:rPr>
                <w:b/>
                <w:color w:val="000000" w:themeColor="text1"/>
                <w:sz w:val="20"/>
                <w:szCs w:val="20"/>
              </w:rPr>
              <w:t>sistemi di gestione e di tracciabilità della catena di approvvigionamento</w:t>
            </w:r>
            <w:r w:rsidRPr="004C3378">
              <w:rPr>
                <w:color w:val="000000" w:themeColor="text1"/>
                <w:sz w:val="20"/>
                <w:szCs w:val="20"/>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2"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4" w14:textId="77777777" w:rsidR="00A23B3E" w:rsidRPr="004C3378" w:rsidRDefault="00A23B3E" w:rsidP="00D20EAB">
            <w:pPr>
              <w:spacing w:before="0" w:after="0"/>
              <w:ind w:left="426" w:hanging="426"/>
              <w:jc w:val="both"/>
              <w:rPr>
                <w:color w:val="000000" w:themeColor="text1"/>
                <w:sz w:val="20"/>
                <w:szCs w:val="20"/>
              </w:rPr>
            </w:pPr>
            <w:r w:rsidRPr="004C3378">
              <w:rPr>
                <w:color w:val="000000" w:themeColor="text1"/>
                <w:sz w:val="20"/>
                <w:szCs w:val="20"/>
              </w:rPr>
              <w:t>5)</w:t>
            </w:r>
            <w:r w:rsidRPr="004C3378">
              <w:rPr>
                <w:b/>
                <w:color w:val="000000" w:themeColor="text1"/>
                <w:sz w:val="20"/>
                <w:szCs w:val="20"/>
              </w:rPr>
              <w:t xml:space="preserve">       Per la fornitura di prodotti o la prestazione di servizi complessi o, eccezionalmente, di prodotti o servizi richiesti per una finalità particolare:</w:t>
            </w:r>
            <w:r w:rsidRPr="004C3378">
              <w:rPr>
                <w:b/>
                <w:color w:val="000000" w:themeColor="text1"/>
                <w:sz w:val="20"/>
                <w:szCs w:val="20"/>
                <w:shd w:val="clear" w:color="auto" w:fill="BFBFBF"/>
              </w:rPr>
              <w:br/>
            </w:r>
          </w:p>
          <w:p w14:paraId="2FC31E15" w14:textId="77777777" w:rsidR="00A23B3E" w:rsidRPr="004C3378" w:rsidRDefault="00A23B3E" w:rsidP="00D20EAB">
            <w:pPr>
              <w:spacing w:before="0" w:after="0"/>
              <w:ind w:left="426"/>
              <w:jc w:val="both"/>
              <w:rPr>
                <w:color w:val="000000" w:themeColor="text1"/>
                <w:sz w:val="20"/>
                <w:szCs w:val="20"/>
              </w:rPr>
            </w:pPr>
            <w:r w:rsidRPr="004C3378">
              <w:rPr>
                <w:color w:val="000000" w:themeColor="text1"/>
                <w:sz w:val="20"/>
                <w:szCs w:val="20"/>
              </w:rPr>
              <w:t xml:space="preserve">L'operatore economico </w:t>
            </w:r>
            <w:r w:rsidRPr="004C3378">
              <w:rPr>
                <w:b/>
                <w:color w:val="000000" w:themeColor="text1"/>
                <w:sz w:val="20"/>
                <w:szCs w:val="20"/>
              </w:rPr>
              <w:t>consentirà</w:t>
            </w:r>
            <w:r w:rsidRPr="004C3378">
              <w:rPr>
                <w:color w:val="000000" w:themeColor="text1"/>
                <w:sz w:val="20"/>
                <w:szCs w:val="20"/>
              </w:rPr>
              <w:t xml:space="preserve"> l'esecuzione di </w:t>
            </w:r>
            <w:proofErr w:type="gramStart"/>
            <w:r w:rsidRPr="004C3378">
              <w:rPr>
                <w:b/>
                <w:color w:val="000000" w:themeColor="text1"/>
                <w:sz w:val="20"/>
                <w:szCs w:val="20"/>
              </w:rPr>
              <w:t>verifiche</w:t>
            </w:r>
            <w:r w:rsidRPr="004C3378">
              <w:rPr>
                <w:color w:val="000000" w:themeColor="text1"/>
                <w:sz w:val="20"/>
                <w:szCs w:val="20"/>
              </w:rPr>
              <w:t>(</w:t>
            </w:r>
            <w:proofErr w:type="gramEnd"/>
            <w:r w:rsidRPr="004C3378">
              <w:rPr>
                <w:rStyle w:val="Rimandonotaapidipagina"/>
                <w:color w:val="000000" w:themeColor="text1"/>
                <w:sz w:val="20"/>
                <w:szCs w:val="20"/>
              </w:rPr>
              <w:footnoteReference w:id="21"/>
            </w:r>
            <w:r w:rsidRPr="004C3378">
              <w:rPr>
                <w:color w:val="000000" w:themeColor="text1"/>
                <w:sz w:val="20"/>
                <w:szCs w:val="20"/>
              </w:rPr>
              <w:t>) delle sue capacità di</w:t>
            </w:r>
            <w:r w:rsidRPr="004C3378">
              <w:rPr>
                <w:b/>
                <w:color w:val="000000" w:themeColor="text1"/>
                <w:sz w:val="20"/>
                <w:szCs w:val="20"/>
              </w:rPr>
              <w:t xml:space="preserve"> produzione</w:t>
            </w:r>
            <w:r w:rsidRPr="004C3378">
              <w:rPr>
                <w:color w:val="000000" w:themeColor="text1"/>
                <w:sz w:val="20"/>
                <w:szCs w:val="20"/>
              </w:rPr>
              <w:t xml:space="preserve"> o </w:t>
            </w:r>
            <w:r w:rsidRPr="004C3378">
              <w:rPr>
                <w:b/>
                <w:color w:val="000000" w:themeColor="text1"/>
                <w:sz w:val="20"/>
                <w:szCs w:val="20"/>
              </w:rPr>
              <w:t>strutture tecniche</w:t>
            </w:r>
            <w:r w:rsidRPr="004C3378">
              <w:rPr>
                <w:color w:val="000000" w:themeColor="text1"/>
                <w:sz w:val="20"/>
                <w:szCs w:val="20"/>
              </w:rPr>
              <w:t xml:space="preserve"> e, se necessario, degli </w:t>
            </w:r>
            <w:r w:rsidRPr="004C3378">
              <w:rPr>
                <w:b/>
                <w:color w:val="000000" w:themeColor="text1"/>
                <w:sz w:val="20"/>
                <w:szCs w:val="20"/>
              </w:rPr>
              <w:t>strumenti di studio e di ricerca</w:t>
            </w:r>
            <w:r w:rsidRPr="004C3378">
              <w:rPr>
                <w:color w:val="000000" w:themeColor="text1"/>
                <w:sz w:val="20"/>
                <w:szCs w:val="20"/>
              </w:rPr>
              <w:t xml:space="preserve"> di cui egli dispone, nonché delle </w:t>
            </w:r>
            <w:r w:rsidRPr="004C3378">
              <w:rPr>
                <w:b/>
                <w:color w:val="000000" w:themeColor="text1"/>
                <w:sz w:val="20"/>
                <w:szCs w:val="20"/>
              </w:rPr>
              <w:t>misure adottate per garantire la qualità</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6"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r w:rsidRPr="004C3378">
              <w:rPr>
                <w:color w:val="000000" w:themeColor="text1"/>
                <w:sz w:val="20"/>
                <w:szCs w:val="20"/>
              </w:rPr>
              <w:br/>
            </w:r>
          </w:p>
          <w:p w14:paraId="2FC31E17" w14:textId="77777777" w:rsidR="00A23B3E" w:rsidRPr="004C3378" w:rsidRDefault="00A23B3E" w:rsidP="00D20EAB">
            <w:pPr>
              <w:spacing w:before="0" w:after="0"/>
              <w:jc w:val="both"/>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p>
          <w:p w14:paraId="2FC31E18" w14:textId="77777777" w:rsidR="00350D7E" w:rsidRPr="004C3378" w:rsidRDefault="00350D7E" w:rsidP="00D20EAB">
            <w:pPr>
              <w:spacing w:before="0" w:after="0"/>
              <w:jc w:val="both"/>
              <w:rPr>
                <w:color w:val="000000" w:themeColor="text1"/>
                <w:sz w:val="20"/>
                <w:szCs w:val="20"/>
              </w:rPr>
            </w:pPr>
          </w:p>
          <w:p w14:paraId="2FC31E19" w14:textId="77777777" w:rsidR="00350D7E" w:rsidRPr="004C3378" w:rsidRDefault="00350D7E" w:rsidP="00D20EAB">
            <w:pPr>
              <w:spacing w:before="0" w:after="0"/>
              <w:jc w:val="both"/>
              <w:rPr>
                <w:color w:val="000000" w:themeColor="text1"/>
                <w:sz w:val="20"/>
                <w:szCs w:val="20"/>
              </w:rPr>
            </w:pPr>
          </w:p>
        </w:tc>
      </w:tr>
      <w:tr w:rsidR="004C3378" w:rsidRPr="004C3378" w14:paraId="2FC31E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6)       Indicare i </w:t>
            </w:r>
            <w:r w:rsidRPr="004C3378">
              <w:rPr>
                <w:b/>
                <w:color w:val="000000" w:themeColor="text1"/>
                <w:sz w:val="20"/>
                <w:szCs w:val="20"/>
              </w:rPr>
              <w:t>titoli di studio e professionali</w:t>
            </w:r>
            <w:r w:rsidRPr="004C3378">
              <w:rPr>
                <w:color w:val="000000" w:themeColor="text1"/>
                <w:sz w:val="20"/>
                <w:szCs w:val="20"/>
              </w:rPr>
              <w:t xml:space="preserve"> di cui sono in possesso:</w:t>
            </w:r>
          </w:p>
          <w:p w14:paraId="2FC31E1C" w14:textId="77777777" w:rsidR="00A23B3E" w:rsidRPr="004C3378" w:rsidRDefault="00A23B3E" w:rsidP="00D20EAB">
            <w:pPr>
              <w:tabs>
                <w:tab w:val="left" w:pos="450"/>
              </w:tabs>
              <w:spacing w:before="0" w:after="0"/>
              <w:ind w:left="426" w:hanging="426"/>
              <w:jc w:val="both"/>
              <w:rPr>
                <w:b/>
                <w:i/>
                <w:color w:val="000000" w:themeColor="text1"/>
                <w:sz w:val="20"/>
                <w:szCs w:val="20"/>
              </w:rPr>
            </w:pPr>
            <w:r w:rsidRPr="004C3378">
              <w:rPr>
                <w:color w:val="000000" w:themeColor="text1"/>
                <w:sz w:val="20"/>
                <w:szCs w:val="20"/>
              </w:rPr>
              <w:t>a)       lo stesso prestatore di servizi o imprenditore,</w:t>
            </w:r>
          </w:p>
          <w:p w14:paraId="2FC31E1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i/>
                <w:color w:val="000000" w:themeColor="text1"/>
                <w:sz w:val="20"/>
                <w:szCs w:val="20"/>
              </w:rPr>
              <w:t>e/o</w:t>
            </w:r>
            <w:r w:rsidRPr="004C3378">
              <w:rPr>
                <w:color w:val="000000" w:themeColor="text1"/>
                <w:sz w:val="20"/>
                <w:szCs w:val="20"/>
              </w:rPr>
              <w:t xml:space="preserve"> (in funzione dei requisiti richiesti nell'avviso o bando pertinente o nei documenti di gara)</w:t>
            </w:r>
            <w:r w:rsidRPr="004C3378">
              <w:rPr>
                <w:color w:val="000000" w:themeColor="text1"/>
                <w:sz w:val="20"/>
                <w:szCs w:val="20"/>
              </w:rPr>
              <w:br/>
            </w:r>
          </w:p>
          <w:p w14:paraId="2FC31E1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b)       i componenti della struttura tecnica-operativa</w:t>
            </w:r>
            <w:r w:rsidR="00D64744" w:rsidRPr="004C3378">
              <w:rPr>
                <w:color w:val="000000" w:themeColor="text1"/>
                <w:sz w:val="20"/>
                <w:szCs w:val="20"/>
              </w:rPr>
              <w:t>/ gruppi di lavoro</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1F"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r>
          </w:p>
          <w:p w14:paraId="2FC31E2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a) [………..…]</w:t>
            </w:r>
            <w:r w:rsidRPr="004C3378">
              <w:rPr>
                <w:color w:val="000000" w:themeColor="text1"/>
                <w:sz w:val="20"/>
                <w:szCs w:val="20"/>
              </w:rPr>
              <w:br/>
            </w:r>
            <w:r w:rsidRPr="004C3378">
              <w:rPr>
                <w:color w:val="000000" w:themeColor="text1"/>
                <w:sz w:val="20"/>
                <w:szCs w:val="20"/>
              </w:rPr>
              <w:br/>
            </w:r>
          </w:p>
          <w:p w14:paraId="2FC31E2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br/>
              <w:t>b) [………..…]</w:t>
            </w:r>
          </w:p>
        </w:tc>
      </w:tr>
      <w:tr w:rsidR="004C3378" w:rsidRPr="004C3378" w14:paraId="2FC31E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7)       L'operatore economico potrà applicare durante l'esecuzione dell'appalto le seguenti </w:t>
            </w:r>
            <w:r w:rsidRPr="004C3378">
              <w:rPr>
                <w:b/>
                <w:color w:val="000000" w:themeColor="text1"/>
                <w:sz w:val="20"/>
                <w:szCs w:val="20"/>
              </w:rPr>
              <w:t>misure di gestione ambientale</w:t>
            </w:r>
            <w:r w:rsidRPr="004C3378">
              <w:rPr>
                <w:color w:val="000000" w:themeColor="text1"/>
                <w:sz w:val="20"/>
                <w:szCs w:val="20"/>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6" w14:textId="21FA2AB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8) </w:t>
            </w:r>
            <w:r w:rsidR="00D20EAB" w:rsidRPr="004C3378">
              <w:rPr>
                <w:color w:val="000000" w:themeColor="text1"/>
                <w:sz w:val="20"/>
                <w:szCs w:val="20"/>
              </w:rPr>
              <w:t xml:space="preserve"> </w:t>
            </w:r>
            <w:r w:rsidRPr="004C3378">
              <w:rPr>
                <w:color w:val="000000" w:themeColor="text1"/>
                <w:sz w:val="20"/>
                <w:szCs w:val="20"/>
              </w:rPr>
              <w:t>L'</w:t>
            </w:r>
            <w:r w:rsidRPr="004C3378">
              <w:rPr>
                <w:b/>
                <w:color w:val="000000" w:themeColor="text1"/>
                <w:sz w:val="20"/>
                <w:szCs w:val="20"/>
              </w:rPr>
              <w:t>organico medio annuo</w:t>
            </w:r>
            <w:r w:rsidRPr="004C3378">
              <w:rPr>
                <w:color w:val="000000" w:themeColor="text1"/>
                <w:sz w:val="20"/>
                <w:szCs w:val="20"/>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2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organico medio annuo:</w:t>
            </w:r>
          </w:p>
          <w:p w14:paraId="2FC31E2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A"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B"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Anno, numero di dirigenti</w:t>
            </w:r>
          </w:p>
          <w:p w14:paraId="2FC31E2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2E"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0" w14:textId="4A379C4D"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9) Per l'esecuzione dell'appalto l'operatore economico disporrà dell'</w:t>
            </w:r>
            <w:r w:rsidRPr="004C3378">
              <w:rPr>
                <w:b/>
                <w:color w:val="000000" w:themeColor="text1"/>
                <w:sz w:val="20"/>
                <w:szCs w:val="20"/>
              </w:rPr>
              <w:t>attrezzatura, del materiale e dell'equipaggiamento tecnico</w:t>
            </w:r>
            <w:r w:rsidRPr="004C3378">
              <w:rPr>
                <w:color w:val="000000" w:themeColor="text1"/>
                <w:sz w:val="20"/>
                <w:szCs w:val="20"/>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10)     L'operatore economico </w:t>
            </w:r>
            <w:r w:rsidRPr="004C3378">
              <w:rPr>
                <w:b/>
                <w:color w:val="000000" w:themeColor="text1"/>
                <w:sz w:val="20"/>
                <w:szCs w:val="20"/>
              </w:rPr>
              <w:t xml:space="preserve">intende eventualmente </w:t>
            </w:r>
            <w:proofErr w:type="gramStart"/>
            <w:r w:rsidRPr="004C3378">
              <w:rPr>
                <w:b/>
                <w:color w:val="000000" w:themeColor="text1"/>
                <w:sz w:val="20"/>
                <w:szCs w:val="20"/>
              </w:rPr>
              <w:t>subappaltare</w:t>
            </w:r>
            <w:r w:rsidRPr="004C3378">
              <w:rPr>
                <w:color w:val="000000" w:themeColor="text1"/>
                <w:sz w:val="20"/>
                <w:szCs w:val="20"/>
              </w:rPr>
              <w:t>(</w:t>
            </w:r>
            <w:proofErr w:type="gramEnd"/>
            <w:r w:rsidRPr="004C3378">
              <w:rPr>
                <w:rStyle w:val="Rimandonotaapidipagina"/>
                <w:color w:val="000000" w:themeColor="text1"/>
                <w:sz w:val="20"/>
                <w:szCs w:val="20"/>
              </w:rPr>
              <w:footnoteReference w:id="22"/>
            </w:r>
            <w:r w:rsidRPr="004C3378">
              <w:rPr>
                <w:color w:val="000000" w:themeColor="text1"/>
                <w:sz w:val="20"/>
                <w:szCs w:val="20"/>
              </w:rPr>
              <w:t xml:space="preserve">) la seguente </w:t>
            </w:r>
            <w:r w:rsidRPr="004C3378">
              <w:rPr>
                <w:b/>
                <w:color w:val="000000" w:themeColor="text1"/>
                <w:sz w:val="20"/>
                <w:szCs w:val="20"/>
              </w:rPr>
              <w:t>quota (espressa in percentuale)</w:t>
            </w:r>
            <w:r w:rsidRPr="004C3378">
              <w:rPr>
                <w:color w:val="000000" w:themeColor="text1"/>
                <w:sz w:val="20"/>
                <w:szCs w:val="20"/>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4"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B6198" w14:textId="77777777" w:rsidR="00D20EAB"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t>11)</w:t>
            </w:r>
            <w:r w:rsidR="00D20EAB" w:rsidRPr="004C3378">
              <w:rPr>
                <w:color w:val="000000" w:themeColor="text1"/>
                <w:sz w:val="20"/>
                <w:szCs w:val="20"/>
              </w:rPr>
              <w:t xml:space="preserve"> </w:t>
            </w:r>
            <w:r w:rsidRPr="004C3378">
              <w:rPr>
                <w:color w:val="000000" w:themeColor="text1"/>
                <w:sz w:val="20"/>
                <w:szCs w:val="20"/>
              </w:rPr>
              <w:t xml:space="preserve">Per gli </w:t>
            </w:r>
            <w:r w:rsidRPr="004C3378">
              <w:rPr>
                <w:b/>
                <w:i/>
                <w:color w:val="000000" w:themeColor="text1"/>
                <w:sz w:val="20"/>
                <w:szCs w:val="20"/>
              </w:rPr>
              <w:t>appalti pubblici di forniture</w:t>
            </w:r>
            <w:r w:rsidRPr="004C3378">
              <w:rPr>
                <w:color w:val="000000" w:themeColor="text1"/>
                <w:sz w:val="20"/>
                <w:szCs w:val="20"/>
              </w:rPr>
              <w:t>:</w:t>
            </w:r>
          </w:p>
          <w:p w14:paraId="2FC31E36" w14:textId="4D572F38" w:rsidR="00A23B3E" w:rsidRPr="004C3378" w:rsidRDefault="00A23B3E" w:rsidP="00D20EAB">
            <w:pPr>
              <w:shd w:val="clear" w:color="auto" w:fill="FFFFFF"/>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br/>
            </w:r>
          </w:p>
          <w:p w14:paraId="2FC31E37"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L'operatore economico fornirà i campioni, le descrizioni o le fotografie dei prodotti da fornire, non necessariamente accompagnati dalle certificazioni di autenticità, come richiesti;</w:t>
            </w:r>
            <w:r w:rsidRPr="004C3378">
              <w:rPr>
                <w:color w:val="000000" w:themeColor="text1"/>
                <w:sz w:val="20"/>
                <w:szCs w:val="20"/>
              </w:rPr>
              <w:br/>
            </w:r>
          </w:p>
          <w:p w14:paraId="2FC31E38"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applicabile, l'operatore economico dichiara inoltre che provvederà a fornire le richieste certificazioni di autenticità.</w:t>
            </w:r>
            <w:r w:rsidRPr="004C3378">
              <w:rPr>
                <w:color w:val="000000" w:themeColor="text1"/>
                <w:sz w:val="20"/>
                <w:szCs w:val="20"/>
              </w:rPr>
              <w:br/>
            </w:r>
          </w:p>
          <w:p w14:paraId="2FC31E39"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3A"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C"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3D"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E"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3F" w14:textId="77777777" w:rsidR="00A23B3E" w:rsidRPr="004C3378" w:rsidRDefault="00A23B3E" w:rsidP="00D20EAB">
            <w:pPr>
              <w:tabs>
                <w:tab w:val="left" w:pos="450"/>
              </w:tabs>
              <w:spacing w:before="0" w:after="0"/>
              <w:ind w:left="426" w:hanging="426"/>
              <w:rPr>
                <w:color w:val="000000" w:themeColor="text1"/>
                <w:sz w:val="20"/>
                <w:szCs w:val="20"/>
              </w:rPr>
            </w:pP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p>
          <w:p w14:paraId="2FC31E40"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r w:rsidR="004C3378" w:rsidRPr="004C3378" w14:paraId="2FC31E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lastRenderedPageBreak/>
              <w:t xml:space="preserve">12)     Per gli </w:t>
            </w:r>
            <w:r w:rsidRPr="004C3378">
              <w:rPr>
                <w:b/>
                <w:i/>
                <w:color w:val="000000" w:themeColor="text1"/>
                <w:sz w:val="20"/>
                <w:szCs w:val="20"/>
              </w:rPr>
              <w:t>appalti pubblici di forniture</w:t>
            </w:r>
            <w:r w:rsidRPr="004C3378">
              <w:rPr>
                <w:color w:val="000000" w:themeColor="text1"/>
                <w:sz w:val="20"/>
                <w:szCs w:val="20"/>
              </w:rPr>
              <w:t>:</w:t>
            </w:r>
            <w:r w:rsidRPr="004C3378">
              <w:rPr>
                <w:color w:val="000000" w:themeColor="text1"/>
                <w:sz w:val="20"/>
                <w:szCs w:val="20"/>
              </w:rPr>
              <w:br/>
            </w:r>
          </w:p>
          <w:p w14:paraId="2FC31E44" w14:textId="77777777" w:rsidR="00A23B3E" w:rsidRPr="004C3378" w:rsidRDefault="00A23B3E" w:rsidP="00D20EAB">
            <w:pPr>
              <w:tabs>
                <w:tab w:val="left" w:pos="450"/>
              </w:tabs>
              <w:spacing w:before="0" w:after="0"/>
              <w:ind w:left="426" w:hanging="426"/>
              <w:jc w:val="both"/>
              <w:rPr>
                <w:b/>
                <w:color w:val="000000" w:themeColor="text1"/>
                <w:sz w:val="20"/>
                <w:szCs w:val="20"/>
              </w:rPr>
            </w:pPr>
            <w:r w:rsidRPr="004C3378">
              <w:rPr>
                <w:color w:val="000000" w:themeColor="text1"/>
                <w:sz w:val="20"/>
                <w:szCs w:val="20"/>
              </w:rPr>
              <w:t xml:space="preserve">L'operatore economico può fornire i richiesti </w:t>
            </w:r>
            <w:r w:rsidRPr="004C3378">
              <w:rPr>
                <w:b/>
                <w:color w:val="000000" w:themeColor="text1"/>
                <w:sz w:val="20"/>
                <w:szCs w:val="20"/>
              </w:rPr>
              <w:t>certificati</w:t>
            </w:r>
            <w:r w:rsidRPr="004C3378">
              <w:rPr>
                <w:color w:val="000000" w:themeColor="text1"/>
                <w:sz w:val="20"/>
                <w:szCs w:val="20"/>
              </w:rPr>
              <w:t xml:space="preserve"> rilasciati da </w:t>
            </w:r>
            <w:r w:rsidRPr="004C3378">
              <w:rPr>
                <w:b/>
                <w:color w:val="000000" w:themeColor="text1"/>
                <w:sz w:val="20"/>
                <w:szCs w:val="20"/>
              </w:rPr>
              <w:t>istituti o servizi ufficiali incaricati del controllo della qualità,</w:t>
            </w:r>
            <w:r w:rsidRPr="004C3378">
              <w:rPr>
                <w:color w:val="000000" w:themeColor="text1"/>
                <w:sz w:val="20"/>
                <w:szCs w:val="20"/>
              </w:rPr>
              <w:t xml:space="preserve"> di riconosciuta competenza, i quali attestino la conformità di prodotti ben individuati mediante riferimenti alle specifiche tecniche o norme indicate nell'avviso o bando pertinente o nei documenti di gara?</w:t>
            </w:r>
            <w:r w:rsidRPr="004C3378">
              <w:rPr>
                <w:color w:val="000000" w:themeColor="text1"/>
                <w:sz w:val="20"/>
                <w:szCs w:val="20"/>
              </w:rPr>
              <w:br/>
            </w:r>
          </w:p>
          <w:p w14:paraId="2FC31E45"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b/>
                <w:color w:val="000000" w:themeColor="text1"/>
                <w:sz w:val="20"/>
                <w:szCs w:val="20"/>
              </w:rPr>
              <w:t>In caso negativo</w:t>
            </w:r>
            <w:r w:rsidRPr="004C3378">
              <w:rPr>
                <w:color w:val="000000" w:themeColor="text1"/>
                <w:sz w:val="20"/>
                <w:szCs w:val="20"/>
              </w:rPr>
              <w:t>, spiegare perché e precisare di quali altri mezzi di prova si dispone:</w:t>
            </w:r>
            <w:r w:rsidRPr="004C3378">
              <w:rPr>
                <w:color w:val="000000" w:themeColor="text1"/>
                <w:sz w:val="20"/>
                <w:szCs w:val="20"/>
              </w:rPr>
              <w:br/>
            </w:r>
          </w:p>
          <w:p w14:paraId="2FC31E46"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47"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br/>
            </w:r>
            <w:proofErr w:type="gramStart"/>
            <w:r w:rsidRPr="004C3378">
              <w:rPr>
                <w:color w:val="000000" w:themeColor="text1"/>
                <w:sz w:val="20"/>
                <w:szCs w:val="20"/>
              </w:rPr>
              <w:t>[ ]</w:t>
            </w:r>
            <w:proofErr w:type="gramEnd"/>
            <w:r w:rsidRPr="004C3378">
              <w:rPr>
                <w:color w:val="000000" w:themeColor="text1"/>
                <w:sz w:val="20"/>
                <w:szCs w:val="20"/>
              </w:rPr>
              <w:t xml:space="preserve"> Sì [ ] No</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p>
          <w:p w14:paraId="2FC31E48"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9"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A" w14:textId="77777777" w:rsidR="00A23B3E" w:rsidRPr="004C3378" w:rsidRDefault="00A23B3E" w:rsidP="00D20EAB">
            <w:pPr>
              <w:tabs>
                <w:tab w:val="left" w:pos="450"/>
              </w:tabs>
              <w:spacing w:before="0" w:after="0"/>
              <w:ind w:left="426" w:hanging="426"/>
              <w:rPr>
                <w:color w:val="000000" w:themeColor="text1"/>
                <w:sz w:val="20"/>
                <w:szCs w:val="20"/>
              </w:rPr>
            </w:pPr>
            <w:r w:rsidRPr="004C3378">
              <w:rPr>
                <w:color w:val="000000" w:themeColor="text1"/>
                <w:sz w:val="20"/>
                <w:szCs w:val="20"/>
              </w:rPr>
              <w:t>[…………….…]</w:t>
            </w:r>
            <w:r w:rsidRPr="004C3378">
              <w:rPr>
                <w:color w:val="000000" w:themeColor="text1"/>
                <w:sz w:val="20"/>
                <w:szCs w:val="20"/>
              </w:rPr>
              <w:br/>
            </w:r>
          </w:p>
          <w:p w14:paraId="2FC31E4B" w14:textId="77777777" w:rsidR="00A23B3E" w:rsidRPr="004C3378" w:rsidRDefault="00A23B3E" w:rsidP="00D20EAB">
            <w:pPr>
              <w:tabs>
                <w:tab w:val="left" w:pos="450"/>
              </w:tabs>
              <w:spacing w:before="0" w:after="0"/>
              <w:ind w:left="426" w:hanging="426"/>
              <w:jc w:val="both"/>
              <w:rPr>
                <w:color w:val="000000" w:themeColor="text1"/>
                <w:sz w:val="20"/>
                <w:szCs w:val="20"/>
              </w:rPr>
            </w:pPr>
          </w:p>
          <w:p w14:paraId="2FC31E4C"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(indirizzo web, autorità o organismo di emanazione, riferimento preciso della documentazione): </w:t>
            </w:r>
          </w:p>
          <w:p w14:paraId="2FC31E4D"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p w14:paraId="2FC31E4E" w14:textId="77777777" w:rsidR="002E43BE" w:rsidRPr="004C3378" w:rsidRDefault="002E43BE" w:rsidP="00D20EAB">
            <w:pPr>
              <w:tabs>
                <w:tab w:val="left" w:pos="450"/>
              </w:tabs>
              <w:spacing w:before="0" w:after="0"/>
              <w:ind w:left="426" w:hanging="426"/>
              <w:jc w:val="both"/>
              <w:rPr>
                <w:color w:val="000000" w:themeColor="text1"/>
                <w:sz w:val="20"/>
                <w:szCs w:val="20"/>
              </w:rPr>
            </w:pPr>
          </w:p>
        </w:tc>
      </w:tr>
      <w:tr w:rsidR="004C3378" w:rsidRPr="004C3378" w14:paraId="2FC31E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0" w14:textId="77777777" w:rsidR="00A23B3E" w:rsidRPr="004C3378" w:rsidRDefault="00A23B3E" w:rsidP="00D20EAB">
            <w:pPr>
              <w:pStyle w:val="Paragrafoelenco1"/>
              <w:tabs>
                <w:tab w:val="left" w:pos="450"/>
              </w:tabs>
              <w:spacing w:before="0" w:after="0"/>
              <w:ind w:left="426" w:hanging="426"/>
              <w:jc w:val="both"/>
              <w:rPr>
                <w:color w:val="000000" w:themeColor="text1"/>
                <w:sz w:val="20"/>
                <w:szCs w:val="20"/>
              </w:rPr>
            </w:pPr>
            <w:r w:rsidRPr="004C3378">
              <w:rPr>
                <w:color w:val="000000" w:themeColor="text1"/>
                <w:sz w:val="20"/>
                <w:szCs w:val="20"/>
              </w:rPr>
              <w:t>1</w:t>
            </w:r>
            <w:r w:rsidR="00D64744" w:rsidRPr="004C3378">
              <w:rPr>
                <w:color w:val="000000" w:themeColor="text1"/>
                <w:sz w:val="20"/>
                <w:szCs w:val="20"/>
              </w:rPr>
              <w:t xml:space="preserve">3) </w:t>
            </w:r>
            <w:r w:rsidRPr="004C3378">
              <w:rPr>
                <w:color w:val="000000" w:themeColor="text1"/>
                <w:sz w:val="20"/>
                <w:szCs w:val="20"/>
              </w:rPr>
              <w:t xml:space="preserve"> Per quanto riguarda gli </w:t>
            </w:r>
            <w:r w:rsidRPr="004C3378">
              <w:rPr>
                <w:b/>
                <w:color w:val="000000" w:themeColor="text1"/>
                <w:sz w:val="20"/>
                <w:szCs w:val="20"/>
              </w:rPr>
              <w:t>eventuali altri requisiti tecnici e professionali</w:t>
            </w:r>
            <w:r w:rsidRPr="004C3378">
              <w:rPr>
                <w:color w:val="000000" w:themeColor="text1"/>
                <w:sz w:val="20"/>
                <w:szCs w:val="20"/>
              </w:rPr>
              <w:t xml:space="preserve"> specificati nell'avviso o bando pertinente o nei documenti di gara, l'operatore economico dichiara che:</w:t>
            </w:r>
            <w:r w:rsidRPr="004C3378">
              <w:rPr>
                <w:color w:val="000000" w:themeColor="text1"/>
                <w:sz w:val="20"/>
                <w:szCs w:val="20"/>
              </w:rPr>
              <w:br/>
            </w:r>
          </w:p>
          <w:p w14:paraId="2FC31E51"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 xml:space="preserve">Se la documentazione pertinente </w:t>
            </w:r>
            <w:r w:rsidRPr="004C3378">
              <w:rPr>
                <w:b/>
                <w:color w:val="000000" w:themeColor="text1"/>
                <w:sz w:val="20"/>
                <w:szCs w:val="20"/>
              </w:rPr>
              <w:t>eventualmente</w:t>
            </w:r>
            <w:r w:rsidRPr="004C3378">
              <w:rPr>
                <w:color w:val="000000" w:themeColor="text1"/>
                <w:sz w:val="20"/>
                <w:szCs w:val="20"/>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2"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r>
            <w:r w:rsidRPr="004C3378">
              <w:rPr>
                <w:color w:val="000000" w:themeColor="text1"/>
                <w:sz w:val="20"/>
                <w:szCs w:val="20"/>
              </w:rPr>
              <w:br/>
              <w:t xml:space="preserve">(indirizzo web, autorità o organismo di emanazione, riferimento preciso della documentazione): </w:t>
            </w:r>
          </w:p>
          <w:p w14:paraId="2FC31E53" w14:textId="77777777" w:rsidR="00A23B3E" w:rsidRPr="004C3378" w:rsidRDefault="00A23B3E" w:rsidP="00D20EAB">
            <w:pPr>
              <w:tabs>
                <w:tab w:val="left" w:pos="450"/>
              </w:tabs>
              <w:spacing w:before="0" w:after="0"/>
              <w:ind w:left="426" w:hanging="426"/>
              <w:jc w:val="both"/>
              <w:rPr>
                <w:color w:val="000000" w:themeColor="text1"/>
                <w:sz w:val="20"/>
                <w:szCs w:val="20"/>
              </w:rPr>
            </w:pPr>
            <w:r w:rsidRPr="004C3378">
              <w:rPr>
                <w:color w:val="000000" w:themeColor="text1"/>
                <w:sz w:val="20"/>
                <w:szCs w:val="20"/>
              </w:rPr>
              <w:t>[…………..][……….…][………..…]</w:t>
            </w:r>
          </w:p>
        </w:tc>
      </w:tr>
    </w:tbl>
    <w:p w14:paraId="2FC31E55" w14:textId="77777777" w:rsidR="00A23B3E" w:rsidRPr="004C3378" w:rsidRDefault="00A23B3E" w:rsidP="00D849F5">
      <w:pPr>
        <w:spacing w:before="0" w:after="0"/>
        <w:jc w:val="both"/>
        <w:rPr>
          <w:color w:val="000000" w:themeColor="text1"/>
          <w:sz w:val="20"/>
          <w:szCs w:val="20"/>
        </w:rPr>
      </w:pPr>
    </w:p>
    <w:p w14:paraId="3A4BB7A4" w14:textId="77777777" w:rsidR="00D0603E" w:rsidRPr="004C3378" w:rsidRDefault="00D0603E" w:rsidP="00D849F5">
      <w:pPr>
        <w:pStyle w:val="SectionTitle"/>
        <w:spacing w:before="0" w:after="0"/>
        <w:rPr>
          <w:bCs/>
          <w:caps/>
          <w:color w:val="000000" w:themeColor="text1"/>
          <w:sz w:val="22"/>
        </w:rPr>
      </w:pPr>
    </w:p>
    <w:p w14:paraId="2FC31E56" w14:textId="3ED98839" w:rsidR="00A23B3E" w:rsidRPr="004C3378" w:rsidRDefault="00A23B3E" w:rsidP="00D849F5">
      <w:pPr>
        <w:pStyle w:val="SectionTitle"/>
        <w:spacing w:before="0" w:after="0"/>
        <w:rPr>
          <w:bCs/>
          <w:color w:val="000000" w:themeColor="text1"/>
          <w:kern w:val="2"/>
          <w:sz w:val="22"/>
        </w:rPr>
      </w:pPr>
      <w:r w:rsidRPr="004C3378">
        <w:rPr>
          <w:bCs/>
          <w:caps/>
          <w:color w:val="000000" w:themeColor="text1"/>
          <w:sz w:val="22"/>
        </w:rPr>
        <w:t xml:space="preserve">D: SISTEMI di garanzia della qualità e norme di gestione ambientale </w:t>
      </w:r>
    </w:p>
    <w:p w14:paraId="287D242A" w14:textId="77777777" w:rsidR="00C267B1" w:rsidRPr="004C3378" w:rsidRDefault="00C267B1" w:rsidP="00D849F5">
      <w:pPr>
        <w:pStyle w:val="SectionTitle"/>
        <w:spacing w:before="0" w:after="0"/>
        <w:rPr>
          <w:color w:val="000000" w:themeColor="text1"/>
          <w:w w:val="0"/>
          <w:sz w:val="22"/>
        </w:rPr>
      </w:pPr>
    </w:p>
    <w:p w14:paraId="2FC31E57" w14:textId="77777777" w:rsidR="00A23B3E" w:rsidRPr="004C3378" w:rsidRDefault="00A23B3E" w:rsidP="00D849F5">
      <w:pPr>
        <w:pBdr>
          <w:top w:val="single" w:sz="4" w:space="1" w:color="00000A"/>
          <w:left w:val="single" w:sz="4" w:space="4" w:color="00000A"/>
          <w:bottom w:val="single" w:sz="4" w:space="1" w:color="00000A"/>
          <w:right w:val="single" w:sz="4" w:space="4" w:color="00000A"/>
        </w:pBdr>
        <w:shd w:val="clear" w:color="auto" w:fill="BFBFBF"/>
        <w:spacing w:before="0" w:after="0"/>
        <w:jc w:val="both"/>
        <w:rPr>
          <w:b/>
          <w:color w:val="000000" w:themeColor="text1"/>
          <w:w w:val="0"/>
          <w:sz w:val="20"/>
          <w:szCs w:val="20"/>
        </w:rPr>
      </w:pPr>
      <w:r w:rsidRPr="004C3378">
        <w:rPr>
          <w:b/>
          <w:color w:val="000000" w:themeColor="text1"/>
          <w:w w:val="0"/>
          <w:sz w:val="20"/>
          <w:szCs w:val="20"/>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C3378" w:rsidRPr="004C3378" w14:paraId="2FC31E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8"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9" w14:textId="77777777" w:rsidR="00A23B3E" w:rsidRPr="004C3378" w:rsidRDefault="00A23B3E" w:rsidP="00D849F5">
            <w:pPr>
              <w:spacing w:before="0" w:after="0"/>
              <w:rPr>
                <w:color w:val="000000" w:themeColor="text1"/>
                <w:sz w:val="20"/>
                <w:szCs w:val="20"/>
              </w:rPr>
            </w:pPr>
            <w:r w:rsidRPr="004C3378">
              <w:rPr>
                <w:b/>
                <w:color w:val="000000" w:themeColor="text1"/>
                <w:w w:val="0"/>
                <w:sz w:val="20"/>
                <w:szCs w:val="20"/>
              </w:rPr>
              <w:t>Risposta:</w:t>
            </w:r>
          </w:p>
        </w:tc>
      </w:tr>
      <w:tr w:rsidR="004C3378" w:rsidRPr="004C3378" w14:paraId="2FC31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B"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soddisfa determinate </w:t>
            </w:r>
            <w:r w:rsidRPr="004C3378">
              <w:rPr>
                <w:b/>
                <w:color w:val="000000" w:themeColor="text1"/>
                <w:sz w:val="20"/>
                <w:szCs w:val="20"/>
              </w:rPr>
              <w:t>norme di garanzia della qualità</w:t>
            </w:r>
            <w:r w:rsidRPr="004C3378">
              <w:rPr>
                <w:color w:val="000000" w:themeColor="text1"/>
                <w:w w:val="0"/>
                <w:sz w:val="20"/>
                <w:szCs w:val="20"/>
              </w:rPr>
              <w:t>, compresa l'accessibilità per le persone con disabilità?</w:t>
            </w:r>
          </w:p>
          <w:p w14:paraId="2FC31E5C"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spiegare perché e precisare di quali altri mezzi di prova relativi al programma di garanzia della qualità si dispone:</w:t>
            </w:r>
          </w:p>
          <w:p w14:paraId="2FC31E5D"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lastRenderedPageBreak/>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5E"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lastRenderedPageBreak/>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proofErr w:type="gramStart"/>
            <w:r w:rsidRPr="004C3378">
              <w:rPr>
                <w:color w:val="000000" w:themeColor="text1"/>
                <w:w w:val="0"/>
                <w:sz w:val="20"/>
                <w:szCs w:val="20"/>
              </w:rPr>
              <w:t>…….</w:t>
            </w:r>
            <w:proofErr w:type="gramEnd"/>
            <w:r w:rsidRPr="004C3378">
              <w:rPr>
                <w:color w:val="000000" w:themeColor="text1"/>
                <w:w w:val="0"/>
                <w:sz w:val="20"/>
                <w:szCs w:val="20"/>
              </w:rPr>
              <w:t>……]</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lastRenderedPageBreak/>
              <w:t>(indirizzo web, autorità o organismo di emanazione, riferimento preciso della documentazione):</w:t>
            </w:r>
          </w:p>
          <w:p w14:paraId="2FC31E5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w:t>
            </w:r>
          </w:p>
        </w:tc>
      </w:tr>
      <w:tr w:rsidR="004C3378" w:rsidRPr="004C3378" w14:paraId="2FC31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1" w14:textId="77777777" w:rsidR="00A23B3E" w:rsidRPr="004C3378" w:rsidRDefault="00A23B3E" w:rsidP="00D849F5">
            <w:pPr>
              <w:spacing w:before="0" w:after="0"/>
              <w:rPr>
                <w:b/>
                <w:color w:val="000000" w:themeColor="text1"/>
                <w:sz w:val="20"/>
                <w:szCs w:val="20"/>
              </w:rPr>
            </w:pPr>
            <w:r w:rsidRPr="004C3378">
              <w:rPr>
                <w:color w:val="000000" w:themeColor="text1"/>
                <w:w w:val="0"/>
                <w:sz w:val="20"/>
                <w:szCs w:val="20"/>
              </w:rPr>
              <w:lastRenderedPageBreak/>
              <w:t xml:space="preserve">L'operatore economico potrà presentare </w:t>
            </w:r>
            <w:r w:rsidRPr="004C3378">
              <w:rPr>
                <w:b/>
                <w:color w:val="000000" w:themeColor="text1"/>
                <w:sz w:val="20"/>
                <w:szCs w:val="20"/>
              </w:rPr>
              <w:t>certificati</w:t>
            </w:r>
            <w:r w:rsidRPr="004C3378">
              <w:rPr>
                <w:color w:val="000000" w:themeColor="text1"/>
                <w:w w:val="0"/>
                <w:sz w:val="20"/>
                <w:szCs w:val="20"/>
              </w:rPr>
              <w:t xml:space="preserve"> rilasciati da organismi indipendenti per attestare che egli rispetta determinati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w:t>
            </w:r>
          </w:p>
          <w:p w14:paraId="2FC31E62" w14:textId="77777777" w:rsidR="00A23B3E" w:rsidRPr="004C3378" w:rsidRDefault="00A23B3E" w:rsidP="00D849F5">
            <w:pPr>
              <w:spacing w:before="0" w:after="0"/>
              <w:rPr>
                <w:color w:val="000000" w:themeColor="text1"/>
                <w:sz w:val="20"/>
                <w:szCs w:val="20"/>
              </w:rPr>
            </w:pPr>
            <w:r w:rsidRPr="004C3378">
              <w:rPr>
                <w:b/>
                <w:color w:val="000000" w:themeColor="text1"/>
                <w:sz w:val="20"/>
                <w:szCs w:val="20"/>
              </w:rPr>
              <w:t>In caso negativo</w:t>
            </w:r>
            <w:r w:rsidRPr="004C3378">
              <w:rPr>
                <w:color w:val="000000" w:themeColor="text1"/>
                <w:w w:val="0"/>
                <w:sz w:val="20"/>
                <w:szCs w:val="20"/>
              </w:rPr>
              <w:t xml:space="preserve">, spiegare perché e precisare di quali altri mezzi di prova relativi ai </w:t>
            </w:r>
            <w:r w:rsidRPr="004C3378">
              <w:rPr>
                <w:b/>
                <w:color w:val="000000" w:themeColor="text1"/>
                <w:w w:val="0"/>
                <w:sz w:val="20"/>
                <w:szCs w:val="20"/>
              </w:rPr>
              <w:t>sistemi o</w:t>
            </w:r>
            <w:r w:rsidRPr="004C3378">
              <w:rPr>
                <w:color w:val="000000" w:themeColor="text1"/>
                <w:w w:val="0"/>
                <w:sz w:val="20"/>
                <w:szCs w:val="20"/>
              </w:rPr>
              <w:t xml:space="preserve"> </w:t>
            </w:r>
            <w:r w:rsidRPr="004C3378">
              <w:rPr>
                <w:b/>
                <w:color w:val="000000" w:themeColor="text1"/>
                <w:sz w:val="20"/>
                <w:szCs w:val="20"/>
              </w:rPr>
              <w:t>norme di gestione ambientale</w:t>
            </w:r>
            <w:r w:rsidRPr="004C3378">
              <w:rPr>
                <w:color w:val="000000" w:themeColor="text1"/>
                <w:w w:val="0"/>
                <w:sz w:val="20"/>
                <w:szCs w:val="20"/>
              </w:rPr>
              <w:t xml:space="preserve"> si dispone:</w:t>
            </w:r>
          </w:p>
          <w:p w14:paraId="2FC31E63"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31E64" w14:textId="77777777" w:rsidR="00A23B3E" w:rsidRPr="004C3378" w:rsidRDefault="00A23B3E" w:rsidP="00D849F5">
            <w:pPr>
              <w:spacing w:before="0" w:after="0"/>
              <w:rPr>
                <w:color w:val="000000" w:themeColor="text1"/>
                <w:sz w:val="20"/>
                <w:szCs w:val="20"/>
              </w:rPr>
            </w:pPr>
            <w:proofErr w:type="gramStart"/>
            <w:r w:rsidRPr="004C3378">
              <w:rPr>
                <w:color w:val="000000" w:themeColor="text1"/>
                <w:w w:val="0"/>
                <w:sz w:val="20"/>
                <w:szCs w:val="20"/>
              </w:rPr>
              <w:t>[ ]</w:t>
            </w:r>
            <w:proofErr w:type="gramEnd"/>
            <w:r w:rsidRPr="004C3378">
              <w:rPr>
                <w:color w:val="000000" w:themeColor="text1"/>
                <w:w w:val="0"/>
                <w:sz w:val="20"/>
                <w:szCs w:val="20"/>
              </w:rPr>
              <w:t xml:space="preserve"> Sì [ ] No</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t>[………..…] […………]</w:t>
            </w:r>
            <w:r w:rsidRPr="004C3378">
              <w:rPr>
                <w:color w:val="000000" w:themeColor="text1"/>
                <w:w w:val="0"/>
                <w:sz w:val="20"/>
                <w:szCs w:val="20"/>
              </w:rPr>
              <w:br/>
            </w:r>
            <w:r w:rsidRPr="004C3378">
              <w:rPr>
                <w:color w:val="000000" w:themeColor="text1"/>
                <w:w w:val="0"/>
                <w:sz w:val="20"/>
                <w:szCs w:val="20"/>
              </w:rPr>
              <w:br/>
            </w:r>
            <w:r w:rsidRPr="004C3378">
              <w:rPr>
                <w:color w:val="000000" w:themeColor="text1"/>
                <w:w w:val="0"/>
                <w:sz w:val="20"/>
                <w:szCs w:val="20"/>
              </w:rPr>
              <w:br/>
            </w:r>
            <w:r w:rsidRPr="004C3378">
              <w:rPr>
                <w:color w:val="000000" w:themeColor="text1"/>
                <w:sz w:val="20"/>
                <w:szCs w:val="20"/>
              </w:rPr>
              <w:t>(indirizzo web, autorità o organismo di emanazione, riferimento preciso della documentazione):</w:t>
            </w:r>
          </w:p>
          <w:p w14:paraId="2FC31E65"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 xml:space="preserve"> […………][……..…][……..…]</w:t>
            </w:r>
          </w:p>
        </w:tc>
      </w:tr>
    </w:tbl>
    <w:p w14:paraId="2FC31E67" w14:textId="77777777" w:rsidR="00A23B3E" w:rsidRPr="004C3378" w:rsidRDefault="00A23B3E" w:rsidP="00D849F5">
      <w:pPr>
        <w:spacing w:before="0" w:after="0"/>
        <w:rPr>
          <w:color w:val="000000" w:themeColor="text1"/>
          <w:sz w:val="20"/>
          <w:szCs w:val="20"/>
        </w:rPr>
      </w:pPr>
    </w:p>
    <w:p w14:paraId="2FC31E76" w14:textId="77777777" w:rsidR="00A23B3E" w:rsidRPr="004C3378" w:rsidRDefault="00A23B3E" w:rsidP="00D849F5">
      <w:pPr>
        <w:pStyle w:val="ChapterTitle"/>
        <w:spacing w:before="0" w:after="0"/>
        <w:jc w:val="both"/>
        <w:rPr>
          <w:color w:val="000000" w:themeColor="text1"/>
          <w:sz w:val="20"/>
          <w:szCs w:val="20"/>
        </w:rPr>
      </w:pPr>
    </w:p>
    <w:p w14:paraId="2FC31E77" w14:textId="77777777" w:rsidR="00A23B3E" w:rsidRPr="004C3378" w:rsidRDefault="00A23B3E" w:rsidP="00D849F5">
      <w:pPr>
        <w:pStyle w:val="ChapterTitle"/>
        <w:spacing w:before="0" w:after="0"/>
        <w:rPr>
          <w:i/>
          <w:color w:val="000000" w:themeColor="text1"/>
          <w:sz w:val="20"/>
          <w:szCs w:val="20"/>
        </w:rPr>
      </w:pPr>
      <w:r w:rsidRPr="004C3378">
        <w:rPr>
          <w:color w:val="000000" w:themeColor="text1"/>
          <w:sz w:val="20"/>
          <w:szCs w:val="20"/>
        </w:rPr>
        <w:t>Parte VI: Dichiarazioni finali</w:t>
      </w:r>
    </w:p>
    <w:p w14:paraId="2FC31E78" w14:textId="77777777" w:rsidR="00A23B3E" w:rsidRPr="004C3378" w:rsidRDefault="00A23B3E" w:rsidP="00D849F5">
      <w:pPr>
        <w:spacing w:before="0" w:after="0"/>
        <w:jc w:val="both"/>
        <w:rPr>
          <w:b/>
          <w:i/>
          <w:color w:val="000000" w:themeColor="text1"/>
          <w:sz w:val="20"/>
          <w:szCs w:val="20"/>
        </w:rPr>
      </w:pPr>
      <w:r w:rsidRPr="004C3378">
        <w:rPr>
          <w:i/>
          <w:color w:val="000000" w:themeColor="text1"/>
          <w:sz w:val="20"/>
          <w:szCs w:val="2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2FC31E79"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Ferme restando le disposizioni degli </w:t>
      </w:r>
      <w:proofErr w:type="gramStart"/>
      <w:r w:rsidRPr="004C3378">
        <w:rPr>
          <w:i/>
          <w:color w:val="000000" w:themeColor="text1"/>
          <w:sz w:val="20"/>
          <w:szCs w:val="20"/>
        </w:rPr>
        <w:t>articoli  40</w:t>
      </w:r>
      <w:proofErr w:type="gramEnd"/>
      <w:r w:rsidRPr="004C3378">
        <w:rPr>
          <w:i/>
          <w:color w:val="000000" w:themeColor="text1"/>
          <w:sz w:val="20"/>
          <w:szCs w:val="20"/>
        </w:rPr>
        <w:t>, 43 e 46 del DPR 445/2000, il sottoscritto/I sottoscritti dichiara/dichiarano formalmente di essere in grado di produrre, su richiesta e senza indugio, i certificati e le altre forme di prove documentali del caso, con le seguenti eccezioni:</w:t>
      </w:r>
    </w:p>
    <w:p w14:paraId="2FC31E7A" w14:textId="77777777" w:rsidR="00A23B3E" w:rsidRPr="004C3378" w:rsidRDefault="00A23B3E" w:rsidP="00D849F5">
      <w:pPr>
        <w:spacing w:before="0" w:after="0"/>
        <w:jc w:val="both"/>
        <w:rPr>
          <w:i/>
          <w:color w:val="000000" w:themeColor="text1"/>
          <w:sz w:val="20"/>
          <w:szCs w:val="20"/>
        </w:rPr>
      </w:pPr>
      <w:r w:rsidRPr="004C3378">
        <w:rPr>
          <w:i/>
          <w:color w:val="000000" w:themeColor="text1"/>
          <w:sz w:val="20"/>
          <w:szCs w:val="20"/>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C3378">
        <w:rPr>
          <w:color w:val="000000" w:themeColor="text1"/>
          <w:sz w:val="20"/>
          <w:szCs w:val="20"/>
        </w:rPr>
        <w:t>(</w:t>
      </w:r>
      <w:r w:rsidRPr="004C3378">
        <w:rPr>
          <w:rStyle w:val="Rimandonotaapidipagina"/>
          <w:color w:val="000000" w:themeColor="text1"/>
          <w:sz w:val="20"/>
          <w:szCs w:val="20"/>
        </w:rPr>
        <w:footnoteReference w:id="23"/>
      </w:r>
      <w:r w:rsidRPr="004C3378">
        <w:rPr>
          <w:color w:val="000000" w:themeColor="text1"/>
          <w:sz w:val="20"/>
          <w:szCs w:val="20"/>
        </w:rPr>
        <w:t>)</w:t>
      </w:r>
      <w:r w:rsidRPr="004C3378">
        <w:rPr>
          <w:i/>
          <w:color w:val="000000" w:themeColor="text1"/>
          <w:sz w:val="20"/>
          <w:szCs w:val="20"/>
        </w:rPr>
        <w:t>, oppure</w:t>
      </w:r>
    </w:p>
    <w:p w14:paraId="2FC31E7C" w14:textId="6436A9BF" w:rsidR="00D0603E" w:rsidRPr="004C3378" w:rsidRDefault="00A23B3E" w:rsidP="00D0603E">
      <w:pPr>
        <w:spacing w:before="0" w:after="0"/>
        <w:jc w:val="both"/>
        <w:rPr>
          <w:color w:val="000000" w:themeColor="text1"/>
          <w:sz w:val="20"/>
          <w:szCs w:val="20"/>
        </w:rPr>
      </w:pPr>
      <w:r w:rsidRPr="004C3378">
        <w:rPr>
          <w:i/>
          <w:color w:val="000000" w:themeColor="text1"/>
          <w:sz w:val="20"/>
          <w:szCs w:val="20"/>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C3378">
        <w:rPr>
          <w:color w:val="000000" w:themeColor="text1"/>
          <w:sz w:val="20"/>
          <w:szCs w:val="20"/>
        </w:rPr>
        <w:t xml:space="preserve"> procedura </w:t>
      </w:r>
      <w:r w:rsidR="00D0603E" w:rsidRPr="004C3378">
        <w:rPr>
          <w:color w:val="000000" w:themeColor="text1"/>
          <w:sz w:val="20"/>
          <w:szCs w:val="20"/>
        </w:rPr>
        <w:t>di cui in oggetto.</w:t>
      </w:r>
    </w:p>
    <w:p w14:paraId="44B7871E" w14:textId="77777777" w:rsidR="00D0603E" w:rsidRPr="004C3378" w:rsidRDefault="00D0603E" w:rsidP="00D0603E">
      <w:pPr>
        <w:spacing w:before="0" w:after="0"/>
        <w:jc w:val="both"/>
        <w:rPr>
          <w:i/>
          <w:color w:val="000000" w:themeColor="text1"/>
          <w:sz w:val="20"/>
          <w:szCs w:val="20"/>
        </w:rPr>
      </w:pPr>
    </w:p>
    <w:p w14:paraId="2FC31E7D" w14:textId="1A0013D5" w:rsidR="00A23B3E" w:rsidRPr="004C3378" w:rsidRDefault="00A23B3E" w:rsidP="00D849F5">
      <w:pPr>
        <w:spacing w:before="0" w:after="0"/>
        <w:rPr>
          <w:i/>
          <w:color w:val="000000" w:themeColor="text1"/>
          <w:sz w:val="20"/>
          <w:szCs w:val="20"/>
        </w:rPr>
      </w:pPr>
      <w:r w:rsidRPr="004C3378">
        <w:rPr>
          <w:i/>
          <w:color w:val="000000" w:themeColor="text1"/>
          <w:sz w:val="20"/>
          <w:szCs w:val="20"/>
        </w:rPr>
        <w:t xml:space="preserve"> </w:t>
      </w:r>
    </w:p>
    <w:p w14:paraId="2FC31E7E" w14:textId="77777777" w:rsidR="00A23B3E" w:rsidRPr="004C3378" w:rsidRDefault="00A23B3E" w:rsidP="00D849F5">
      <w:pPr>
        <w:spacing w:before="0" w:after="0"/>
        <w:rPr>
          <w:i/>
          <w:color w:val="000000" w:themeColor="text1"/>
          <w:sz w:val="20"/>
          <w:szCs w:val="20"/>
        </w:rPr>
      </w:pPr>
    </w:p>
    <w:p w14:paraId="2FC31E7F" w14:textId="77777777" w:rsidR="00A23B3E" w:rsidRPr="004C3378" w:rsidRDefault="00A23B3E" w:rsidP="00D849F5">
      <w:pPr>
        <w:spacing w:before="0" w:after="0"/>
        <w:rPr>
          <w:color w:val="000000" w:themeColor="text1"/>
          <w:sz w:val="20"/>
          <w:szCs w:val="20"/>
        </w:rPr>
      </w:pPr>
      <w:r w:rsidRPr="004C3378">
        <w:rPr>
          <w:color w:val="000000" w:themeColor="text1"/>
          <w:sz w:val="20"/>
          <w:szCs w:val="20"/>
        </w:rPr>
        <w:t>Data, luogo e, se richiesto o necessario, firma/firme: […………</w:t>
      </w:r>
      <w:proofErr w:type="gramStart"/>
      <w:r w:rsidRPr="004C3378">
        <w:rPr>
          <w:color w:val="000000" w:themeColor="text1"/>
          <w:sz w:val="20"/>
          <w:szCs w:val="20"/>
        </w:rPr>
        <w:t>…….</w:t>
      </w:r>
      <w:proofErr w:type="gramEnd"/>
      <w:r w:rsidRPr="004C3378">
        <w:rPr>
          <w:color w:val="000000" w:themeColor="text1"/>
          <w:sz w:val="20"/>
          <w:szCs w:val="20"/>
        </w:rPr>
        <w:t>……]</w:t>
      </w:r>
    </w:p>
    <w:p w14:paraId="2FC31E80" w14:textId="77777777" w:rsidR="00A23B3E" w:rsidRPr="004C3378" w:rsidRDefault="00A23B3E" w:rsidP="00D849F5">
      <w:pPr>
        <w:pStyle w:val="Titrearticle"/>
        <w:spacing w:before="0" w:after="0"/>
        <w:jc w:val="both"/>
        <w:rPr>
          <w:color w:val="000000" w:themeColor="text1"/>
          <w:sz w:val="20"/>
          <w:szCs w:val="20"/>
        </w:rPr>
      </w:pPr>
    </w:p>
    <w:p w14:paraId="2FC31E81" w14:textId="77777777" w:rsidR="000A7B33" w:rsidRPr="004C3378" w:rsidRDefault="000A7B33" w:rsidP="00D849F5">
      <w:pPr>
        <w:spacing w:before="0" w:after="0"/>
        <w:rPr>
          <w:color w:val="000000" w:themeColor="text1"/>
          <w:sz w:val="20"/>
          <w:szCs w:val="20"/>
        </w:rPr>
      </w:pPr>
      <w:bookmarkStart w:id="3" w:name="_DV_C939"/>
      <w:bookmarkEnd w:id="3"/>
    </w:p>
    <w:sectPr w:rsidR="000A7B33" w:rsidRPr="004C3378" w:rsidSect="00BE67C3">
      <w:footerReference w:type="default" r:id="rId16"/>
      <w:pgSz w:w="12240" w:h="15840"/>
      <w:pgMar w:top="993"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EFA10" w14:textId="77777777" w:rsidR="00771151" w:rsidRDefault="00771151">
      <w:pPr>
        <w:spacing w:before="0" w:after="0"/>
      </w:pPr>
      <w:r>
        <w:separator/>
      </w:r>
    </w:p>
  </w:endnote>
  <w:endnote w:type="continuationSeparator" w:id="0">
    <w:p w14:paraId="20E7C312" w14:textId="77777777" w:rsidR="00771151" w:rsidRDefault="007711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1">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E86" w14:textId="77777777" w:rsidR="00771151" w:rsidRPr="00D509A5" w:rsidRDefault="007711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Pr>
        <w:rFonts w:ascii="Calibri" w:hAnsi="Calibri"/>
        <w:noProof/>
        <w:sz w:val="20"/>
        <w:szCs w:val="20"/>
      </w:rPr>
      <w:t>1</w:t>
    </w:r>
    <w:r w:rsidRPr="00D509A5">
      <w:rPr>
        <w:rFonts w:ascii="Calibri" w:hAnsi="Calibri"/>
        <w:sz w:val="20"/>
        <w:szCs w:val="20"/>
      </w:rPr>
      <w:fldChar w:fldCharType="end"/>
    </w:r>
  </w:p>
  <w:p w14:paraId="2FC31E87" w14:textId="77777777" w:rsidR="00771151" w:rsidRDefault="007711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75D1" w14:textId="77777777" w:rsidR="00771151" w:rsidRDefault="00771151">
      <w:pPr>
        <w:spacing w:before="0" w:after="0"/>
      </w:pPr>
      <w:r>
        <w:separator/>
      </w:r>
    </w:p>
  </w:footnote>
  <w:footnote w:type="continuationSeparator" w:id="0">
    <w:p w14:paraId="6EE000BB" w14:textId="77777777" w:rsidR="00771151" w:rsidRDefault="00771151">
      <w:pPr>
        <w:spacing w:before="0" w:after="0"/>
      </w:pPr>
      <w:r>
        <w:continuationSeparator/>
      </w:r>
    </w:p>
  </w:footnote>
  <w:footnote w:id="1">
    <w:p w14:paraId="2FC31E8A" w14:textId="77777777" w:rsidR="00771151" w:rsidRPr="001F35A9" w:rsidRDefault="007711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2FC31E8B" w14:textId="77777777" w:rsidR="00771151" w:rsidRPr="001F35A9" w:rsidRDefault="007711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14:paraId="2FC31E8C" w14:textId="77777777" w:rsidR="00771151" w:rsidRPr="001F35A9" w:rsidRDefault="00771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14:paraId="2FC31E8D" w14:textId="77777777" w:rsidR="00771151" w:rsidRPr="001F35A9" w:rsidRDefault="007711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2FC31E8E" w14:textId="77777777" w:rsidR="00771151" w:rsidRPr="001F35A9" w:rsidRDefault="007711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FC31E8F" w14:textId="77777777" w:rsidR="00771151" w:rsidRPr="001F35A9" w:rsidRDefault="007711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2FC31E90" w14:textId="77777777" w:rsidR="00771151" w:rsidRPr="001F35A9" w:rsidRDefault="007711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FC31E91" w14:textId="77777777" w:rsidR="00771151" w:rsidRPr="001F35A9" w:rsidRDefault="007711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2FC31E92" w14:textId="77777777" w:rsidR="00771151" w:rsidRPr="001F35A9" w:rsidRDefault="00771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14:paraId="2FC31E93" w14:textId="77777777" w:rsidR="00771151" w:rsidRPr="001F35A9" w:rsidRDefault="007711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14:paraId="2FC31E94" w14:textId="77777777" w:rsidR="00771151" w:rsidRPr="001F35A9" w:rsidRDefault="007711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15523EF8" w14:textId="77777777" w:rsidR="00771151" w:rsidRPr="001F35A9" w:rsidRDefault="00771151" w:rsidP="00D1540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14:paraId="4EF24F3D" w14:textId="77777777" w:rsidR="00771151" w:rsidRPr="003E60D1" w:rsidRDefault="007711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1">
    <w:p w14:paraId="2FC31E9C" w14:textId="77777777" w:rsidR="00771151" w:rsidRPr="003E60D1" w:rsidRDefault="007711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2">
    <w:p w14:paraId="33A8FFDD" w14:textId="77777777" w:rsidR="00771151" w:rsidRPr="00BF74E1" w:rsidRDefault="00771151" w:rsidP="005A7DCB">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3">
    <w:p w14:paraId="2FC31E9F" w14:textId="77777777" w:rsidR="00771151" w:rsidRPr="003E60D1" w:rsidRDefault="007711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4">
    <w:p w14:paraId="36C59350" w14:textId="77777777" w:rsidR="00771151" w:rsidRPr="003E60D1" w:rsidRDefault="00771151" w:rsidP="00642EB9">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5">
    <w:p w14:paraId="08522099" w14:textId="77777777" w:rsidR="00771151" w:rsidRPr="003E60D1" w:rsidRDefault="007711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6">
    <w:p w14:paraId="7AA6062E" w14:textId="77777777" w:rsidR="00771151" w:rsidRPr="003E60D1" w:rsidRDefault="007711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7">
    <w:p w14:paraId="2FC31EA5" w14:textId="77777777" w:rsidR="00771151" w:rsidRPr="00F351F0" w:rsidRDefault="007711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18">
    <w:p w14:paraId="2FC31EAB" w14:textId="77777777" w:rsidR="00771151" w:rsidRPr="003E60D1" w:rsidRDefault="00771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19">
    <w:p w14:paraId="2FC31EAC" w14:textId="77777777" w:rsidR="00771151" w:rsidRPr="003E60D1" w:rsidRDefault="00771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20">
    <w:p w14:paraId="2FC31EAD" w14:textId="77777777" w:rsidR="00771151" w:rsidRPr="003E60D1" w:rsidRDefault="007711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1">
    <w:p w14:paraId="2FC31EAE" w14:textId="77777777" w:rsidR="00771151" w:rsidRPr="003E60D1" w:rsidRDefault="007711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22">
    <w:p w14:paraId="2FC31EAF" w14:textId="77777777" w:rsidR="00771151" w:rsidRPr="003E60D1" w:rsidRDefault="007711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23">
    <w:p w14:paraId="2FC31EB3" w14:textId="77777777" w:rsidR="00771151" w:rsidRPr="003E60D1" w:rsidRDefault="007711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B2531E7"/>
    <w:multiLevelType w:val="hybridMultilevel"/>
    <w:tmpl w:val="5886A918"/>
    <w:lvl w:ilvl="0" w:tplc="04100017">
      <w:start w:val="1"/>
      <w:numFmt w:val="lowerLetter"/>
      <w:lvlText w:val="%1)"/>
      <w:lvlJc w:val="left"/>
      <w:pPr>
        <w:ind w:left="884" w:hanging="360"/>
      </w:pPr>
    </w:lvl>
    <w:lvl w:ilvl="1" w:tplc="FFFFFFFF" w:tentative="1">
      <w:start w:val="1"/>
      <w:numFmt w:val="lowerLetter"/>
      <w:lvlText w:val="%2."/>
      <w:lvlJc w:val="left"/>
      <w:pPr>
        <w:ind w:left="1604" w:hanging="360"/>
      </w:pPr>
    </w:lvl>
    <w:lvl w:ilvl="2" w:tplc="FFFFFFFF" w:tentative="1">
      <w:start w:val="1"/>
      <w:numFmt w:val="lowerRoman"/>
      <w:lvlText w:val="%3."/>
      <w:lvlJc w:val="right"/>
      <w:pPr>
        <w:ind w:left="2324" w:hanging="180"/>
      </w:pPr>
    </w:lvl>
    <w:lvl w:ilvl="3" w:tplc="FFFFFFFF" w:tentative="1">
      <w:start w:val="1"/>
      <w:numFmt w:val="decimal"/>
      <w:lvlText w:val="%4."/>
      <w:lvlJc w:val="left"/>
      <w:pPr>
        <w:ind w:left="3044" w:hanging="360"/>
      </w:pPr>
    </w:lvl>
    <w:lvl w:ilvl="4" w:tplc="FFFFFFFF" w:tentative="1">
      <w:start w:val="1"/>
      <w:numFmt w:val="lowerLetter"/>
      <w:lvlText w:val="%5."/>
      <w:lvlJc w:val="left"/>
      <w:pPr>
        <w:ind w:left="3764" w:hanging="360"/>
      </w:pPr>
    </w:lvl>
    <w:lvl w:ilvl="5" w:tplc="FFFFFFFF" w:tentative="1">
      <w:start w:val="1"/>
      <w:numFmt w:val="lowerRoman"/>
      <w:lvlText w:val="%6."/>
      <w:lvlJc w:val="right"/>
      <w:pPr>
        <w:ind w:left="4484" w:hanging="180"/>
      </w:pPr>
    </w:lvl>
    <w:lvl w:ilvl="6" w:tplc="FFFFFFFF" w:tentative="1">
      <w:start w:val="1"/>
      <w:numFmt w:val="decimal"/>
      <w:lvlText w:val="%7."/>
      <w:lvlJc w:val="left"/>
      <w:pPr>
        <w:ind w:left="5204" w:hanging="360"/>
      </w:pPr>
    </w:lvl>
    <w:lvl w:ilvl="7" w:tplc="FFFFFFFF" w:tentative="1">
      <w:start w:val="1"/>
      <w:numFmt w:val="lowerLetter"/>
      <w:lvlText w:val="%8."/>
      <w:lvlJc w:val="left"/>
      <w:pPr>
        <w:ind w:left="5924" w:hanging="360"/>
      </w:pPr>
    </w:lvl>
    <w:lvl w:ilvl="8" w:tplc="FFFFFFFF" w:tentative="1">
      <w:start w:val="1"/>
      <w:numFmt w:val="lowerRoman"/>
      <w:lvlText w:val="%9."/>
      <w:lvlJc w:val="right"/>
      <w:pPr>
        <w:ind w:left="6644" w:hanging="180"/>
      </w:pPr>
    </w:lvl>
  </w:abstractNum>
  <w:abstractNum w:abstractNumId="16" w15:restartNumberingAfterBreak="0">
    <w:nsid w:val="10D01BDD"/>
    <w:multiLevelType w:val="hybridMultilevel"/>
    <w:tmpl w:val="5890FB6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DCE2177"/>
    <w:multiLevelType w:val="hybridMultilevel"/>
    <w:tmpl w:val="63727616"/>
    <w:lvl w:ilvl="0" w:tplc="E7846EE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B21D26"/>
    <w:multiLevelType w:val="hybridMultilevel"/>
    <w:tmpl w:val="9D925DFC"/>
    <w:lvl w:ilvl="0" w:tplc="68DC410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F41AF1"/>
    <w:multiLevelType w:val="hybridMultilevel"/>
    <w:tmpl w:val="99B64B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FE0756"/>
    <w:multiLevelType w:val="hybridMultilevel"/>
    <w:tmpl w:val="6F768D5E"/>
    <w:lvl w:ilvl="0" w:tplc="8A6CF9FA">
      <w:start w:val="1"/>
      <w:numFmt w:val="lowerLetter"/>
      <w:lvlText w:val="%1)"/>
      <w:lvlJc w:val="left"/>
      <w:pPr>
        <w:ind w:left="1428" w:hanging="106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8C2736F"/>
    <w:multiLevelType w:val="hybridMultilevel"/>
    <w:tmpl w:val="5824AF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AA10AB2"/>
    <w:multiLevelType w:val="hybridMultilevel"/>
    <w:tmpl w:val="E326C5EE"/>
    <w:lvl w:ilvl="0" w:tplc="9E105EE4">
      <w:start w:val="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B72764"/>
    <w:multiLevelType w:val="hybridMultilevel"/>
    <w:tmpl w:val="DC8A2E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D40C6F"/>
    <w:multiLevelType w:val="hybridMultilevel"/>
    <w:tmpl w:val="5462B1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8A7181"/>
    <w:multiLevelType w:val="hybridMultilevel"/>
    <w:tmpl w:val="424011BC"/>
    <w:lvl w:ilvl="0" w:tplc="04100011">
      <w:start w:val="1"/>
      <w:numFmt w:val="decimal"/>
      <w:lvlText w:val="%1)"/>
      <w:lvlJc w:val="left"/>
      <w:pPr>
        <w:ind w:left="884" w:hanging="360"/>
      </w:p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27" w15:restartNumberingAfterBreak="0">
    <w:nsid w:val="6B36474B"/>
    <w:multiLevelType w:val="hybridMultilevel"/>
    <w:tmpl w:val="BEE277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8"/>
  </w:num>
  <w:num w:numId="18">
    <w:abstractNumId w:val="27"/>
  </w:num>
  <w:num w:numId="19">
    <w:abstractNumId w:val="23"/>
  </w:num>
  <w:num w:numId="20">
    <w:abstractNumId w:val="25"/>
  </w:num>
  <w:num w:numId="21">
    <w:abstractNumId w:val="24"/>
  </w:num>
  <w:num w:numId="22">
    <w:abstractNumId w:val="17"/>
  </w:num>
  <w:num w:numId="23">
    <w:abstractNumId w:val="20"/>
  </w:num>
  <w:num w:numId="24">
    <w:abstractNumId w:val="19"/>
  </w:num>
  <w:num w:numId="25">
    <w:abstractNumId w:val="21"/>
  </w:num>
  <w:num w:numId="26">
    <w:abstractNumId w:val="26"/>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29BF"/>
    <w:rsid w:val="00023AC1"/>
    <w:rsid w:val="0004434A"/>
    <w:rsid w:val="00051277"/>
    <w:rsid w:val="000576F3"/>
    <w:rsid w:val="00076DCA"/>
    <w:rsid w:val="0009226A"/>
    <w:rsid w:val="000953DC"/>
    <w:rsid w:val="000A7B33"/>
    <w:rsid w:val="000B5314"/>
    <w:rsid w:val="000C4ED7"/>
    <w:rsid w:val="000C7B90"/>
    <w:rsid w:val="000E5FBC"/>
    <w:rsid w:val="00121BF6"/>
    <w:rsid w:val="00147032"/>
    <w:rsid w:val="00153BA1"/>
    <w:rsid w:val="001752F0"/>
    <w:rsid w:val="001D339E"/>
    <w:rsid w:val="001D3A2B"/>
    <w:rsid w:val="001D4BB2"/>
    <w:rsid w:val="001D56C2"/>
    <w:rsid w:val="001E4A7B"/>
    <w:rsid w:val="001F35A9"/>
    <w:rsid w:val="00226067"/>
    <w:rsid w:val="00270DA2"/>
    <w:rsid w:val="002A13F8"/>
    <w:rsid w:val="002A21BC"/>
    <w:rsid w:val="002C169E"/>
    <w:rsid w:val="002D50E9"/>
    <w:rsid w:val="002E43BE"/>
    <w:rsid w:val="002F4B34"/>
    <w:rsid w:val="00316FAD"/>
    <w:rsid w:val="00350D7E"/>
    <w:rsid w:val="0035343A"/>
    <w:rsid w:val="0036728A"/>
    <w:rsid w:val="00371983"/>
    <w:rsid w:val="00381458"/>
    <w:rsid w:val="00384132"/>
    <w:rsid w:val="003A443E"/>
    <w:rsid w:val="003B3636"/>
    <w:rsid w:val="003E433C"/>
    <w:rsid w:val="003E54A0"/>
    <w:rsid w:val="003E60D1"/>
    <w:rsid w:val="003E772B"/>
    <w:rsid w:val="003E7810"/>
    <w:rsid w:val="004234D1"/>
    <w:rsid w:val="00444FE3"/>
    <w:rsid w:val="0046224A"/>
    <w:rsid w:val="00473725"/>
    <w:rsid w:val="00481CE7"/>
    <w:rsid w:val="004C3378"/>
    <w:rsid w:val="004E6663"/>
    <w:rsid w:val="00516CEA"/>
    <w:rsid w:val="005309A4"/>
    <w:rsid w:val="005404BE"/>
    <w:rsid w:val="00546D2F"/>
    <w:rsid w:val="0058406C"/>
    <w:rsid w:val="00584FE4"/>
    <w:rsid w:val="00595646"/>
    <w:rsid w:val="005A7DCB"/>
    <w:rsid w:val="005B380A"/>
    <w:rsid w:val="005B3B08"/>
    <w:rsid w:val="005C49E6"/>
    <w:rsid w:val="005E2955"/>
    <w:rsid w:val="00625142"/>
    <w:rsid w:val="00635C8F"/>
    <w:rsid w:val="0064014A"/>
    <w:rsid w:val="00642EB9"/>
    <w:rsid w:val="00657491"/>
    <w:rsid w:val="00681D4A"/>
    <w:rsid w:val="006879D2"/>
    <w:rsid w:val="006A5E21"/>
    <w:rsid w:val="006B430C"/>
    <w:rsid w:val="006B4D39"/>
    <w:rsid w:val="006C6070"/>
    <w:rsid w:val="006F3D34"/>
    <w:rsid w:val="00757373"/>
    <w:rsid w:val="00762428"/>
    <w:rsid w:val="00766402"/>
    <w:rsid w:val="00771151"/>
    <w:rsid w:val="007B50B2"/>
    <w:rsid w:val="007E7CD4"/>
    <w:rsid w:val="008154AA"/>
    <w:rsid w:val="008207EE"/>
    <w:rsid w:val="00851972"/>
    <w:rsid w:val="00862AF5"/>
    <w:rsid w:val="00870A53"/>
    <w:rsid w:val="00892FC7"/>
    <w:rsid w:val="0089654F"/>
    <w:rsid w:val="008B74ED"/>
    <w:rsid w:val="008C734C"/>
    <w:rsid w:val="008E3A62"/>
    <w:rsid w:val="008F12E6"/>
    <w:rsid w:val="00900583"/>
    <w:rsid w:val="00912481"/>
    <w:rsid w:val="00915BE4"/>
    <w:rsid w:val="00934658"/>
    <w:rsid w:val="00946BE3"/>
    <w:rsid w:val="009644B4"/>
    <w:rsid w:val="0099272A"/>
    <w:rsid w:val="009E204E"/>
    <w:rsid w:val="00A23B3E"/>
    <w:rsid w:val="00A25F65"/>
    <w:rsid w:val="00A30CBB"/>
    <w:rsid w:val="00A40DAC"/>
    <w:rsid w:val="00A46950"/>
    <w:rsid w:val="00A55A28"/>
    <w:rsid w:val="00AA2252"/>
    <w:rsid w:val="00AA5F93"/>
    <w:rsid w:val="00AE5CFF"/>
    <w:rsid w:val="00B32C28"/>
    <w:rsid w:val="00B64AE6"/>
    <w:rsid w:val="00B80BA0"/>
    <w:rsid w:val="00B84950"/>
    <w:rsid w:val="00B91406"/>
    <w:rsid w:val="00BA4F12"/>
    <w:rsid w:val="00BB116C"/>
    <w:rsid w:val="00BB27B6"/>
    <w:rsid w:val="00BB639E"/>
    <w:rsid w:val="00BC09F5"/>
    <w:rsid w:val="00BE67C3"/>
    <w:rsid w:val="00BF74E1"/>
    <w:rsid w:val="00C03658"/>
    <w:rsid w:val="00C10563"/>
    <w:rsid w:val="00C205B4"/>
    <w:rsid w:val="00C267B1"/>
    <w:rsid w:val="00C427DB"/>
    <w:rsid w:val="00C47D53"/>
    <w:rsid w:val="00C53E17"/>
    <w:rsid w:val="00C60A33"/>
    <w:rsid w:val="00C64D4B"/>
    <w:rsid w:val="00C86383"/>
    <w:rsid w:val="00C92169"/>
    <w:rsid w:val="00CA027C"/>
    <w:rsid w:val="00CA04F3"/>
    <w:rsid w:val="00CC764A"/>
    <w:rsid w:val="00CD2288"/>
    <w:rsid w:val="00CD3E4F"/>
    <w:rsid w:val="00CF449A"/>
    <w:rsid w:val="00D0603E"/>
    <w:rsid w:val="00D15401"/>
    <w:rsid w:val="00D20EAB"/>
    <w:rsid w:val="00D21365"/>
    <w:rsid w:val="00D27DB2"/>
    <w:rsid w:val="00D34DA9"/>
    <w:rsid w:val="00D42B83"/>
    <w:rsid w:val="00D509A5"/>
    <w:rsid w:val="00D54D74"/>
    <w:rsid w:val="00D64744"/>
    <w:rsid w:val="00D849F5"/>
    <w:rsid w:val="00D92A41"/>
    <w:rsid w:val="00D93877"/>
    <w:rsid w:val="00DA7329"/>
    <w:rsid w:val="00DC773A"/>
    <w:rsid w:val="00DE4996"/>
    <w:rsid w:val="00E0264E"/>
    <w:rsid w:val="00EB216B"/>
    <w:rsid w:val="00EB45DC"/>
    <w:rsid w:val="00ED659B"/>
    <w:rsid w:val="00EE7442"/>
    <w:rsid w:val="00EF1B0B"/>
    <w:rsid w:val="00F061E6"/>
    <w:rsid w:val="00F26DE7"/>
    <w:rsid w:val="00F351F0"/>
    <w:rsid w:val="00F51F37"/>
    <w:rsid w:val="00F575CF"/>
    <w:rsid w:val="00F62D30"/>
    <w:rsid w:val="00F62F53"/>
    <w:rsid w:val="00F672A2"/>
    <w:rsid w:val="00F80AE6"/>
    <w:rsid w:val="00F9449A"/>
    <w:rsid w:val="00F95202"/>
    <w:rsid w:val="00F9700B"/>
    <w:rsid w:val="00FB3543"/>
    <w:rsid w:val="00FD32EC"/>
    <w:rsid w:val="00FE0F13"/>
    <w:rsid w:val="00FE5BCA"/>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C31B44"/>
  <w15:chartTrackingRefBased/>
  <w15:docId w15:val="{DD582130-9040-45D0-AE6D-D6038739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1"/>
      <w:b/>
      <w:bCs/>
      <w:smallCaps/>
      <w:szCs w:val="28"/>
    </w:rPr>
  </w:style>
  <w:style w:type="paragraph" w:styleId="Titolo2">
    <w:name w:val="heading 2"/>
    <w:basedOn w:val="Normale"/>
    <w:qFormat/>
    <w:pPr>
      <w:keepNext/>
      <w:outlineLvl w:val="1"/>
    </w:pPr>
    <w:rPr>
      <w:rFonts w:eastAsia="font361"/>
      <w:b/>
      <w:bCs/>
      <w:szCs w:val="26"/>
    </w:rPr>
  </w:style>
  <w:style w:type="paragraph" w:styleId="Titolo3">
    <w:name w:val="heading 3"/>
    <w:basedOn w:val="Normale"/>
    <w:qFormat/>
    <w:pPr>
      <w:keepNext/>
      <w:outlineLvl w:val="2"/>
    </w:pPr>
    <w:rPr>
      <w:rFonts w:eastAsia="font361"/>
      <w:bCs/>
      <w:i/>
    </w:rPr>
  </w:style>
  <w:style w:type="paragraph" w:styleId="Titolo4">
    <w:name w:val="heading 4"/>
    <w:basedOn w:val="Normale"/>
    <w:qFormat/>
    <w:pPr>
      <w:keepNext/>
      <w:outlineLvl w:val="3"/>
    </w:pPr>
    <w:rPr>
      <w:rFonts w:eastAsia="font3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61" w:hAnsi="Times New Roman" w:cs="Times New Roman"/>
      <w:b/>
      <w:bCs/>
      <w:smallCaps/>
      <w:sz w:val="24"/>
      <w:szCs w:val="28"/>
      <w:lang w:eastAsia="it-IT" w:bidi="it-IT"/>
    </w:rPr>
  </w:style>
  <w:style w:type="character" w:customStyle="1" w:styleId="Titolo2Carattere">
    <w:name w:val="Titolo 2 Carattere"/>
    <w:rPr>
      <w:rFonts w:ascii="Times New Roman" w:eastAsia="font361" w:hAnsi="Times New Roman" w:cs="Times New Roman"/>
      <w:b/>
      <w:bCs/>
      <w:sz w:val="24"/>
      <w:szCs w:val="26"/>
      <w:lang w:eastAsia="it-IT" w:bidi="it-IT"/>
    </w:rPr>
  </w:style>
  <w:style w:type="character" w:customStyle="1" w:styleId="Titolo3Carattere">
    <w:name w:val="Titolo 3 Carattere"/>
    <w:rPr>
      <w:rFonts w:ascii="Times New Roman" w:eastAsia="font361" w:hAnsi="Times New Roman" w:cs="Times New Roman"/>
      <w:bCs/>
      <w:i/>
      <w:sz w:val="24"/>
      <w:lang w:eastAsia="it-IT" w:bidi="it-IT"/>
    </w:rPr>
  </w:style>
  <w:style w:type="character" w:customStyle="1" w:styleId="Titolo4Carattere">
    <w:name w:val="Titolo 4 Carattere"/>
    <w:rPr>
      <w:rFonts w:ascii="Times New Roman" w:eastAsia="font3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D849F5"/>
    <w:pPr>
      <w:ind w:left="708"/>
    </w:pPr>
  </w:style>
  <w:style w:type="table" w:styleId="Grigliatabella">
    <w:name w:val="Table Grid"/>
    <w:basedOn w:val="Tabellanormale"/>
    <w:uiPriority w:val="59"/>
    <w:rsid w:val="00C2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642792">
      <w:bodyDiv w:val="1"/>
      <w:marLeft w:val="0"/>
      <w:marRight w:val="0"/>
      <w:marTop w:val="0"/>
      <w:marBottom w:val="0"/>
      <w:divBdr>
        <w:top w:val="none" w:sz="0" w:space="0" w:color="auto"/>
        <w:left w:val="none" w:sz="0" w:space="0" w:color="auto"/>
        <w:bottom w:val="none" w:sz="0" w:space="0" w:color="auto"/>
        <w:right w:val="none" w:sz="0" w:space="0" w:color="auto"/>
      </w:divBdr>
    </w:div>
    <w:div w:id="187716077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A030-A9C8-449D-A3A9-D1494D13D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5632</Words>
  <Characters>32109</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37666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Alessandro Massari</dc:creator>
  <cp:keywords/>
  <cp:lastModifiedBy>Arena, Viviana</cp:lastModifiedBy>
  <cp:revision>15</cp:revision>
  <cp:lastPrinted>2016-07-15T13:50:00Z</cp:lastPrinted>
  <dcterms:created xsi:type="dcterms:W3CDTF">2023-07-19T11:59:00Z</dcterms:created>
  <dcterms:modified xsi:type="dcterms:W3CDTF">2023-10-05T15:50:00Z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